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8F0" w:rsidRPr="002B61D9" w:rsidRDefault="006718F0">
      <w:pPr>
        <w:pStyle w:val="1"/>
        <w:kinsoku w:val="0"/>
        <w:overflowPunct w:val="0"/>
        <w:spacing w:line="278" w:lineRule="auto"/>
        <w:ind w:left="5520"/>
        <w:rPr>
          <w:rFonts w:ascii="TH SarabunIT๙" w:hAnsi="TH SarabunIT๙" w:cs="TH SarabunIT๙"/>
        </w:rPr>
      </w:pPr>
      <w:bookmarkStart w:id="0" w:name="_GoBack"/>
      <w:bookmarkEnd w:id="0"/>
      <w:r w:rsidRPr="002B61D9">
        <w:rPr>
          <w:rFonts w:ascii="TH SarabunIT๙" w:hAnsi="TH SarabunIT๙" w:cs="TH SarabunIT๙"/>
          <w:cs/>
        </w:rPr>
        <w:t>แบบประเมินผลการปฏิบัติงานของข้าราชการหรือพนักงานส่วนท้องถิ่น (สำหรับตำแหน่งประเภทวิชาการ และทั่วไป)</w:t>
      </w:r>
    </w:p>
    <w:p w:rsidR="006718F0" w:rsidRPr="002B61D9" w:rsidRDefault="00ED61F7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3A55FC5F" wp14:editId="0FBF9CF6">
                <wp:simplePos x="0" y="0"/>
                <wp:positionH relativeFrom="page">
                  <wp:posOffset>2333625</wp:posOffset>
                </wp:positionH>
                <wp:positionV relativeFrom="paragraph">
                  <wp:posOffset>103505</wp:posOffset>
                </wp:positionV>
                <wp:extent cx="6686550" cy="990600"/>
                <wp:effectExtent l="0" t="0" r="0" b="0"/>
                <wp:wrapNone/>
                <wp:docPr id="232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370"/>
                              <w:gridCol w:w="4047"/>
                              <w:gridCol w:w="3824"/>
                            </w:tblGrid>
                            <w:tr w:rsidR="006718F0" w:rsidRPr="00946F48" w:rsidTr="00CE2318">
                              <w:trPr>
                                <w:trHeight w:val="475"/>
                              </w:trPr>
                              <w:tc>
                                <w:tcPr>
                                  <w:tcW w:w="2370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6718F0" w:rsidRPr="00946F48" w:rsidRDefault="00A86FDD" w:rsidP="00A86FDD">
                                  <w:pPr>
                                    <w:pStyle w:val="TableParagraph"/>
                                    <w:tabs>
                                      <w:tab w:val="left" w:pos="482"/>
                                    </w:tabs>
                                    <w:kinsoku w:val="0"/>
                                    <w:overflowPunct w:val="0"/>
                                    <w:spacing w:line="347" w:lineRule="exact"/>
                                    <w:ind w:left="50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       </w:t>
                                  </w:r>
                                  <w:r w:rsidR="006718F0" w:rsidRPr="00946F48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ครั้งที่</w:t>
                                  </w:r>
                                  <w:r w:rsidR="006718F0" w:rsidRPr="00946F48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pacing w:val="-3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6718F0" w:rsidRPr="00946F48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04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6718F0" w:rsidRPr="00946F48" w:rsidRDefault="006718F0" w:rsidP="006D55C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2" w:lineRule="exact"/>
                                    <w:ind w:left="216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946F48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วันที่  1  ตุลาคม </w:t>
                                  </w:r>
                                  <w:r w:rsidR="00CE2318" w:rsidRPr="00946F48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  </w:t>
                                  </w:r>
                                  <w:r w:rsidR="00001D67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25</w:t>
                                  </w:r>
                                  <w:r w:rsidR="003408C7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6</w:t>
                                  </w:r>
                                  <w:r w:rsidR="006D55C1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824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6718F0" w:rsidRPr="00946F48" w:rsidRDefault="00CE2318" w:rsidP="006D55C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2" w:lineRule="exact"/>
                                    <w:ind w:left="136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946F48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        </w:t>
                                  </w:r>
                                  <w:r w:rsidR="006718F0" w:rsidRPr="00946F48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ถึง  31  มีนาคม </w:t>
                                  </w:r>
                                  <w:r w:rsidR="003408C7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 256</w:t>
                                  </w:r>
                                  <w:r w:rsidR="006D55C1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6718F0" w:rsidRPr="00946F48" w:rsidTr="00CE2318">
                              <w:trPr>
                                <w:trHeight w:val="475"/>
                              </w:trPr>
                              <w:tc>
                                <w:tcPr>
                                  <w:tcW w:w="2370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6718F0" w:rsidRPr="00946F48" w:rsidRDefault="00A86FDD" w:rsidP="00A86FDD">
                                  <w:pPr>
                                    <w:pStyle w:val="TableParagraph"/>
                                    <w:tabs>
                                      <w:tab w:val="left" w:pos="482"/>
                                    </w:tabs>
                                    <w:kinsoku w:val="0"/>
                                    <w:overflowPunct w:val="0"/>
                                    <w:spacing w:line="347" w:lineRule="exact"/>
                                    <w:ind w:left="50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       </w:t>
                                  </w:r>
                                  <w:r w:rsidR="006718F0" w:rsidRPr="00946F48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ครั้งที่</w:t>
                                  </w:r>
                                  <w:r w:rsidR="006718F0" w:rsidRPr="00946F48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pacing w:val="-3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6718F0" w:rsidRPr="00946F48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04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CE2318" w:rsidRPr="00946F48" w:rsidRDefault="006718F0" w:rsidP="006D55C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1" w:lineRule="exact"/>
                                    <w:ind w:left="216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946F48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วันที่  1  เมษายน</w:t>
                                  </w:r>
                                  <w:r w:rsidR="003408C7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  256</w:t>
                                  </w:r>
                                  <w:r w:rsidR="006D55C1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824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6718F0" w:rsidRPr="00946F48" w:rsidRDefault="00CE2318" w:rsidP="006D55C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1" w:lineRule="exact"/>
                                    <w:ind w:left="152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946F48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        </w:t>
                                  </w:r>
                                  <w:r w:rsidR="006718F0" w:rsidRPr="00946F48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ถึง  30  กันยายน 25</w:t>
                                  </w:r>
                                  <w:r w:rsidR="003408C7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6</w:t>
                                  </w:r>
                                  <w:r w:rsidR="006D55C1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:rsidR="006718F0" w:rsidRDefault="006718F0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Times New Roman" w:hAnsi="Times New Roman" w:cs="Angsana Ne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183.75pt;margin-top:8.15pt;width:526.5pt;height:78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370"/>
                        <w:gridCol w:w="4047"/>
                        <w:gridCol w:w="3824"/>
                      </w:tblGrid>
                      <w:tr w:rsidR="006718F0" w:rsidRPr="00946F48" w:rsidTr="00CE2318">
                        <w:trPr>
                          <w:trHeight w:val="475"/>
                        </w:trPr>
                        <w:tc>
                          <w:tcPr>
                            <w:tcW w:w="2370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6718F0" w:rsidRPr="00946F48" w:rsidRDefault="00A86FDD" w:rsidP="00A86FDD">
                            <w:pPr>
                              <w:pStyle w:val="TableParagraph"/>
                              <w:tabs>
                                <w:tab w:val="left" w:pos="482"/>
                              </w:tabs>
                              <w:kinsoku w:val="0"/>
                              <w:overflowPunct w:val="0"/>
                              <w:spacing w:line="347" w:lineRule="exact"/>
                              <w:ind w:left="5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 w:rsidR="006718F0" w:rsidRPr="00946F4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ครั้งที่</w:t>
                            </w:r>
                            <w:r w:rsidR="006718F0" w:rsidRPr="00946F48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946F4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04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6718F0" w:rsidRPr="00946F48" w:rsidRDefault="006718F0" w:rsidP="006D55C1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2" w:lineRule="exact"/>
                              <w:ind w:left="216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46F4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วันที่  1  ตุลาคม </w:t>
                            </w:r>
                            <w:r w:rsidR="00CE2318" w:rsidRPr="00946F4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001D6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25</w:t>
                            </w:r>
                            <w:r w:rsidR="003408C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="006D55C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824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6718F0" w:rsidRPr="00946F48" w:rsidRDefault="00CE2318" w:rsidP="006D55C1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2" w:lineRule="exact"/>
                              <w:ind w:left="136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946F4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="006718F0" w:rsidRPr="00946F4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ถึง  31  มีนาคม </w:t>
                            </w:r>
                            <w:r w:rsidR="003408C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256</w:t>
                            </w:r>
                            <w:r w:rsidR="006D55C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</w:p>
                        </w:tc>
                      </w:tr>
                      <w:tr w:rsidR="006718F0" w:rsidRPr="00946F48" w:rsidTr="00CE2318">
                        <w:trPr>
                          <w:trHeight w:val="475"/>
                        </w:trPr>
                        <w:tc>
                          <w:tcPr>
                            <w:tcW w:w="2370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6718F0" w:rsidRPr="00946F48" w:rsidRDefault="00A86FDD" w:rsidP="00A86FDD">
                            <w:pPr>
                              <w:pStyle w:val="TableParagraph"/>
                              <w:tabs>
                                <w:tab w:val="left" w:pos="482"/>
                              </w:tabs>
                              <w:kinsoku w:val="0"/>
                              <w:overflowPunct w:val="0"/>
                              <w:spacing w:line="347" w:lineRule="exact"/>
                              <w:ind w:left="5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 w:rsidR="006718F0" w:rsidRPr="00946F4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ครั้งที่</w:t>
                            </w:r>
                            <w:r w:rsidR="006718F0" w:rsidRPr="00946F48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946F4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04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CE2318" w:rsidRPr="00946F48" w:rsidRDefault="006718F0" w:rsidP="006D55C1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1" w:lineRule="exact"/>
                              <w:ind w:left="216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46F4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  1  เมษายน</w:t>
                            </w:r>
                            <w:r w:rsidR="003408C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256</w:t>
                            </w:r>
                            <w:r w:rsidR="006D55C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824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6718F0" w:rsidRPr="00946F48" w:rsidRDefault="00CE2318" w:rsidP="006D55C1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1" w:lineRule="exact"/>
                              <w:ind w:left="152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46F4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="006718F0" w:rsidRPr="00946F4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ถึง  30  กันยายน 25</w:t>
                            </w:r>
                            <w:r w:rsidR="003408C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="006D55C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</w:p>
                        </w:tc>
                      </w:tr>
                    </w:tbl>
                    <w:p w:rsidR="006718F0" w:rsidRDefault="006718F0">
                      <w:pPr>
                        <w:pStyle w:val="a3"/>
                        <w:kinsoku w:val="0"/>
                        <w:overflowPunct w:val="0"/>
                        <w:rPr>
                          <w:rFonts w:ascii="Times New Roman" w:hAnsi="Times New Roman" w:cs="Angsana New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718F0" w:rsidRPr="002B61D9" w:rsidRDefault="00A86FDD">
      <w:pPr>
        <w:pStyle w:val="a3"/>
        <w:kinsoku w:val="0"/>
        <w:overflowPunct w:val="0"/>
        <w:spacing w:before="7"/>
        <w:rPr>
          <w:rFonts w:ascii="TH SarabunIT๙" w:hAnsi="TH SarabunIT๙" w:cs="TH SarabunIT๙"/>
          <w:b/>
          <w:bCs/>
          <w:sz w:val="25"/>
          <w:szCs w:val="25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F90EFA" wp14:editId="36C075CC">
                <wp:simplePos x="0" y="0"/>
                <wp:positionH relativeFrom="column">
                  <wp:posOffset>1899285</wp:posOffset>
                </wp:positionH>
                <wp:positionV relativeFrom="paragraph">
                  <wp:posOffset>39657</wp:posOffset>
                </wp:positionV>
                <wp:extent cx="137652" cy="147484"/>
                <wp:effectExtent l="0" t="0" r="15240" b="2413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52" cy="147484"/>
                        </a:xfrm>
                        <a:prstGeom prst="rect">
                          <a:avLst/>
                        </a:prstGeom>
                        <a:ln w="1905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6" o:spid="_x0000_s1026" style="position:absolute;margin-left:149.55pt;margin-top:3.1pt;width:10.85pt;height:11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" fillcolor="white [3201]" strokecolor="black [3200]" strokeweight="1.5pt"/>
            </w:pict>
          </mc:Fallback>
        </mc:AlternateContent>
      </w:r>
    </w:p>
    <w:p w:rsidR="006718F0" w:rsidRPr="002B61D9" w:rsidRDefault="00A86FDD">
      <w:pPr>
        <w:pStyle w:val="2"/>
        <w:kinsoku w:val="0"/>
        <w:overflowPunct w:val="0"/>
        <w:spacing w:before="105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5D2B0E" wp14:editId="6549B0CB">
                <wp:simplePos x="0" y="0"/>
                <wp:positionH relativeFrom="column">
                  <wp:posOffset>1899674</wp:posOffset>
                </wp:positionH>
                <wp:positionV relativeFrom="paragraph">
                  <wp:posOffset>131527</wp:posOffset>
                </wp:positionV>
                <wp:extent cx="137652" cy="147484"/>
                <wp:effectExtent l="0" t="0" r="15240" b="2413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52" cy="147484"/>
                        </a:xfrm>
                        <a:prstGeom prst="rect">
                          <a:avLst/>
                        </a:prstGeom>
                        <a:ln w="1905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5" o:spid="_x0000_s1026" style="position:absolute;margin-left:149.6pt;margin-top:10.35pt;width:10.85pt;height:1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" fillcolor="white [3201]" strokecolor="black [3200]" strokeweight="1.5pt"/>
            </w:pict>
          </mc:Fallback>
        </mc:AlternateContent>
      </w:r>
      <w:r w:rsidR="006718F0" w:rsidRPr="002B61D9">
        <w:rPr>
          <w:rFonts w:ascii="TH SarabunIT๙" w:hAnsi="TH SarabunIT๙" w:cs="TH SarabunIT๙"/>
          <w:cs/>
        </w:rPr>
        <w:t>รอบการประเมิน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11"/>
        <w:rPr>
          <w:rFonts w:ascii="TH SarabunIT๙" w:hAnsi="TH SarabunIT๙" w:cs="TH SarabunIT๙"/>
          <w:b/>
          <w:bCs/>
          <w:sz w:val="19"/>
          <w:szCs w:val="1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6"/>
        <w:gridCol w:w="4798"/>
        <w:gridCol w:w="5577"/>
      </w:tblGrid>
      <w:tr w:rsidR="006718F0" w:rsidRPr="00946F48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718F0" w:rsidRPr="00946F48" w:rsidRDefault="006718F0">
            <w:pPr>
              <w:pStyle w:val="TableParagraph"/>
              <w:kinsoku w:val="0"/>
              <w:overflowPunct w:val="0"/>
              <w:spacing w:before="184"/>
              <w:ind w:left="6851" w:right="685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F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ผู้รับการประเมิน</w:t>
            </w:r>
          </w:p>
        </w:tc>
      </w:tr>
      <w:tr w:rsidR="006718F0" w:rsidRPr="00946F48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946F48" w:rsidRDefault="006718F0" w:rsidP="005A6468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5267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เลขประจำตัวประชาชน</w:t>
            </w:r>
            <w:r w:rsidR="0052676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081B51">
              <w:rPr>
                <w:rFonts w:ascii="TH SarabunIT๙" w:hAnsi="TH SarabunIT๙" w:cs="TH SarabunIT๙"/>
                <w:sz w:val="32"/>
                <w:szCs w:val="32"/>
              </w:rPr>
              <w:t>******************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946F48" w:rsidRDefault="006718F0" w:rsidP="005A6468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67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ชื่อ-นามสกุล</w:t>
            </w:r>
            <w:r w:rsidR="0052676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9F44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="009F44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ณัฐ</w:t>
            </w:r>
            <w:proofErr w:type="spellEnd"/>
            <w:r w:rsidR="009F449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ชา     </w:t>
            </w:r>
            <w:proofErr w:type="spellStart"/>
            <w:r w:rsidR="009F44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ต๊ะ</w:t>
            </w:r>
            <w:proofErr w:type="spellEnd"/>
            <w:r w:rsidR="009F44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946F48" w:rsidRDefault="006718F0" w:rsidP="005A6468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67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  <w:r w:rsidR="00A11B3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9F44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นักจัดการงานทั่วไป</w:t>
            </w:r>
          </w:p>
        </w:tc>
      </w:tr>
      <w:tr w:rsidR="006718F0" w:rsidRPr="00946F48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946F48" w:rsidRDefault="006718F0" w:rsidP="005A6468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67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ตำแหน่งประเภท</w:t>
            </w:r>
            <w:r w:rsidR="0052676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F449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9F44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946F48" w:rsidRDefault="006718F0" w:rsidP="005A6468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67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  <w:r w:rsidR="0052676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9F44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946F48" w:rsidRDefault="006718F0" w:rsidP="005A6468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5267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เลขที่ตำแหน่ง</w:t>
            </w:r>
            <w:r w:rsidR="0052676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</w:tr>
      <w:tr w:rsidR="006718F0" w:rsidRPr="00946F48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946F48" w:rsidRDefault="006718F0" w:rsidP="00D2173A">
            <w:pPr>
              <w:pStyle w:val="TableParagraph"/>
              <w:kinsoku w:val="0"/>
              <w:overflowPunct w:val="0"/>
              <w:spacing w:before="183"/>
              <w:ind w:left="10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67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</w:t>
            </w:r>
            <w:r w:rsidR="0052676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946F48" w:rsidRDefault="006718F0" w:rsidP="005A6468">
            <w:pPr>
              <w:pStyle w:val="TableParagraph"/>
              <w:kinsoku w:val="0"/>
              <w:overflowPunct w:val="0"/>
              <w:spacing w:before="183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5267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ฝ่าย</w:t>
            </w:r>
            <w:r w:rsidR="00081B51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946F48" w:rsidRDefault="009B2767" w:rsidP="005A6468">
            <w:pPr>
              <w:pStyle w:val="TableParagraph"/>
              <w:kinsoku w:val="0"/>
              <w:overflowPunct w:val="0"/>
              <w:spacing w:before="183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</w:t>
            </w:r>
            <w:r w:rsidR="00081B5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</w:tr>
      <w:tr w:rsidR="006718F0" w:rsidRPr="00946F48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718F0" w:rsidRPr="00946F48" w:rsidRDefault="006718F0">
            <w:pPr>
              <w:pStyle w:val="TableParagraph"/>
              <w:kinsoku w:val="0"/>
              <w:overflowPunct w:val="0"/>
              <w:spacing w:before="184"/>
              <w:ind w:left="6851" w:right="685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F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ผู้ประเมิน</w:t>
            </w:r>
          </w:p>
        </w:tc>
      </w:tr>
      <w:tr w:rsidR="006718F0" w:rsidRPr="00946F48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946F48" w:rsidRDefault="006718F0" w:rsidP="00081B51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5267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เลขประจำตัวประชาชน</w:t>
            </w:r>
            <w:r w:rsidR="00B37F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81B51">
              <w:rPr>
                <w:rFonts w:ascii="TH SarabunIT๙" w:hAnsi="TH SarabunIT๙" w:cs="TH SarabunIT๙"/>
                <w:sz w:val="32"/>
                <w:szCs w:val="32"/>
              </w:rPr>
              <w:t>**********************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946F48" w:rsidRDefault="006718F0" w:rsidP="005A6468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67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ชื่อ-นามสกุล</w:t>
            </w:r>
            <w:r w:rsidR="0052676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F449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081B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 w:rsidR="00081B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นฤ</w:t>
            </w:r>
            <w:proofErr w:type="spellEnd"/>
            <w:r w:rsidR="00081B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มล    เขื่อน</w:t>
            </w:r>
            <w:proofErr w:type="spellStart"/>
            <w:r w:rsidR="00081B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ขันต์</w:t>
            </w:r>
            <w:proofErr w:type="spellEnd"/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946F48" w:rsidRDefault="006718F0" w:rsidP="005A6468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67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  <w:r w:rsidR="0052676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081B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</w:t>
            </w:r>
          </w:p>
        </w:tc>
      </w:tr>
      <w:tr w:rsidR="006718F0" w:rsidRPr="00946F48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946F48" w:rsidRDefault="006718F0" w:rsidP="005A6468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67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ตำแหน่งประเภท</w:t>
            </w:r>
            <w:r w:rsidR="00081B5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81B5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81B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อำนวยการท้องถิ่น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946F48" w:rsidRDefault="006718F0" w:rsidP="00081B51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67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  <w:r w:rsidRPr="00946F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52676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81B5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กลาง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946F48" w:rsidRDefault="00D2173A" w:rsidP="005A6468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กอง </w:t>
            </w:r>
          </w:p>
        </w:tc>
      </w:tr>
    </w:tbl>
    <w:p w:rsidR="006718F0" w:rsidRDefault="006718F0">
      <w:pPr>
        <w:rPr>
          <w:rFonts w:ascii="TH SarabunIT๙" w:hAnsi="TH SarabunIT๙" w:cs="TH SarabunIT๙"/>
          <w:b/>
          <w:bCs/>
          <w:sz w:val="19"/>
          <w:szCs w:val="19"/>
        </w:rPr>
      </w:pPr>
    </w:p>
    <w:p w:rsidR="00872FA1" w:rsidRDefault="00872FA1">
      <w:pPr>
        <w:rPr>
          <w:rFonts w:ascii="TH SarabunIT๙" w:hAnsi="TH SarabunIT๙" w:cs="TH SarabunIT๙"/>
          <w:b/>
          <w:bCs/>
          <w:sz w:val="19"/>
          <w:szCs w:val="19"/>
        </w:rPr>
      </w:pPr>
    </w:p>
    <w:p w:rsidR="00872FA1" w:rsidRDefault="00872FA1">
      <w:pPr>
        <w:rPr>
          <w:rFonts w:ascii="TH SarabunIT๙" w:hAnsi="TH SarabunIT๙" w:cs="TH SarabunIT๙"/>
          <w:b/>
          <w:bCs/>
          <w:sz w:val="19"/>
          <w:szCs w:val="19"/>
        </w:rPr>
      </w:pPr>
    </w:p>
    <w:p w:rsidR="00872FA1" w:rsidRDefault="00872FA1">
      <w:pPr>
        <w:rPr>
          <w:rFonts w:ascii="TH SarabunIT๙" w:hAnsi="TH SarabunIT๙" w:cs="TH SarabunIT๙"/>
          <w:b/>
          <w:bCs/>
          <w:sz w:val="19"/>
          <w:szCs w:val="19"/>
        </w:rPr>
      </w:pPr>
    </w:p>
    <w:p w:rsidR="00872FA1" w:rsidRDefault="00872FA1">
      <w:pPr>
        <w:rPr>
          <w:rFonts w:ascii="TH SarabunIT๙" w:hAnsi="TH SarabunIT๙" w:cs="TH SarabunIT๙"/>
          <w:b/>
          <w:bCs/>
          <w:sz w:val="19"/>
          <w:szCs w:val="19"/>
        </w:rPr>
      </w:pPr>
    </w:p>
    <w:p w:rsidR="00872FA1" w:rsidRDefault="00872FA1">
      <w:pPr>
        <w:rPr>
          <w:rFonts w:ascii="TH SarabunIT๙" w:hAnsi="TH SarabunIT๙" w:cs="TH SarabunIT๙"/>
          <w:b/>
          <w:bCs/>
          <w:sz w:val="19"/>
          <w:szCs w:val="19"/>
        </w:rPr>
      </w:pPr>
    </w:p>
    <w:p w:rsidR="00872FA1" w:rsidRPr="002B61D9" w:rsidRDefault="00872FA1">
      <w:pPr>
        <w:rPr>
          <w:rFonts w:ascii="TH SarabunIT๙" w:hAnsi="TH SarabunIT๙" w:cs="TH SarabunIT๙"/>
          <w:b/>
          <w:bCs/>
          <w:sz w:val="19"/>
          <w:szCs w:val="19"/>
        </w:rPr>
        <w:sectPr w:rsidR="00872FA1" w:rsidRPr="002B61D9" w:rsidSect="005B1371">
          <w:headerReference w:type="default" r:id="rId9"/>
          <w:headerReference w:type="first" r:id="rId10"/>
          <w:pgSz w:w="16850" w:h="11910" w:orient="landscape"/>
          <w:pgMar w:top="460" w:right="700" w:bottom="280" w:left="740" w:header="125" w:footer="0" w:gutter="0"/>
          <w:pgNumType w:start="1"/>
          <w:cols w:space="720" w:equalWidth="0">
            <w:col w:w="15410"/>
          </w:cols>
          <w:noEndnote/>
          <w:titlePg/>
          <w:docGrid w:linePitch="326"/>
        </w:sectPr>
      </w:pPr>
    </w:p>
    <w:p w:rsidR="006D0C34" w:rsidRPr="006D0C34" w:rsidRDefault="00ED61F7" w:rsidP="006D0C34">
      <w:pPr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7673975" cy="415925"/>
                <wp:effectExtent l="0" t="0" r="3175" b="3175"/>
                <wp:docPr id="2353" name="Group 2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415925"/>
                          <a:chOff x="0" y="0"/>
                          <a:chExt cx="12085" cy="655"/>
                        </a:xfrm>
                      </wpg:grpSpPr>
                      <wps:wsp>
                        <wps:cNvPr id="2354" name="Freeform 5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45" cy="615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02 h 615"/>
                              <a:gd name="T2" fmla="*/ 8 w 12045"/>
                              <a:gd name="T3" fmla="*/ 62 h 615"/>
                              <a:gd name="T4" fmla="*/ 30 w 12045"/>
                              <a:gd name="T5" fmla="*/ 30 h 615"/>
                              <a:gd name="T6" fmla="*/ 62 w 12045"/>
                              <a:gd name="T7" fmla="*/ 8 h 615"/>
                              <a:gd name="T8" fmla="*/ 102 w 12045"/>
                              <a:gd name="T9" fmla="*/ 0 h 615"/>
                              <a:gd name="T10" fmla="*/ 11942 w 12045"/>
                              <a:gd name="T11" fmla="*/ 0 h 615"/>
                              <a:gd name="T12" fmla="*/ 11982 w 12045"/>
                              <a:gd name="T13" fmla="*/ 8 h 615"/>
                              <a:gd name="T14" fmla="*/ 12015 w 12045"/>
                              <a:gd name="T15" fmla="*/ 30 h 615"/>
                              <a:gd name="T16" fmla="*/ 12036 w 12045"/>
                              <a:gd name="T17" fmla="*/ 62 h 615"/>
                              <a:gd name="T18" fmla="*/ 12045 w 12045"/>
                              <a:gd name="T19" fmla="*/ 102 h 615"/>
                              <a:gd name="T20" fmla="*/ 12045 w 12045"/>
                              <a:gd name="T21" fmla="*/ 512 h 615"/>
                              <a:gd name="T22" fmla="*/ 12036 w 12045"/>
                              <a:gd name="T23" fmla="*/ 552 h 615"/>
                              <a:gd name="T24" fmla="*/ 12015 w 12045"/>
                              <a:gd name="T25" fmla="*/ 585 h 615"/>
                              <a:gd name="T26" fmla="*/ 11982 w 12045"/>
                              <a:gd name="T27" fmla="*/ 606 h 615"/>
                              <a:gd name="T28" fmla="*/ 11942 w 12045"/>
                              <a:gd name="T29" fmla="*/ 615 h 615"/>
                              <a:gd name="T30" fmla="*/ 102 w 12045"/>
                              <a:gd name="T31" fmla="*/ 615 h 615"/>
                              <a:gd name="T32" fmla="*/ 62 w 12045"/>
                              <a:gd name="T33" fmla="*/ 606 h 615"/>
                              <a:gd name="T34" fmla="*/ 30 w 12045"/>
                              <a:gd name="T35" fmla="*/ 585 h 615"/>
                              <a:gd name="T36" fmla="*/ 8 w 12045"/>
                              <a:gd name="T37" fmla="*/ 552 h 615"/>
                              <a:gd name="T38" fmla="*/ 0 w 12045"/>
                              <a:gd name="T39" fmla="*/ 512 h 615"/>
                              <a:gd name="T40" fmla="*/ 0 w 12045"/>
                              <a:gd name="T41" fmla="*/ 102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615">
                                <a:moveTo>
                                  <a:pt x="0" y="102"/>
                                </a:moveTo>
                                <a:lnTo>
                                  <a:pt x="8" y="62"/>
                                </a:lnTo>
                                <a:lnTo>
                                  <a:pt x="30" y="30"/>
                                </a:lnTo>
                                <a:lnTo>
                                  <a:pt x="62" y="8"/>
                                </a:lnTo>
                                <a:lnTo>
                                  <a:pt x="102" y="0"/>
                                </a:lnTo>
                                <a:lnTo>
                                  <a:pt x="11942" y="0"/>
                                </a:lnTo>
                                <a:lnTo>
                                  <a:pt x="11982" y="8"/>
                                </a:lnTo>
                                <a:lnTo>
                                  <a:pt x="12015" y="30"/>
                                </a:lnTo>
                                <a:lnTo>
                                  <a:pt x="12036" y="62"/>
                                </a:lnTo>
                                <a:lnTo>
                                  <a:pt x="12045" y="102"/>
                                </a:lnTo>
                                <a:lnTo>
                                  <a:pt x="12045" y="512"/>
                                </a:lnTo>
                                <a:lnTo>
                                  <a:pt x="12036" y="552"/>
                                </a:lnTo>
                                <a:lnTo>
                                  <a:pt x="12015" y="585"/>
                                </a:lnTo>
                                <a:lnTo>
                                  <a:pt x="11982" y="606"/>
                                </a:lnTo>
                                <a:lnTo>
                                  <a:pt x="11942" y="615"/>
                                </a:lnTo>
                                <a:lnTo>
                                  <a:pt x="102" y="615"/>
                                </a:lnTo>
                                <a:lnTo>
                                  <a:pt x="62" y="606"/>
                                </a:lnTo>
                                <a:lnTo>
                                  <a:pt x="30" y="585"/>
                                </a:lnTo>
                                <a:lnTo>
                                  <a:pt x="8" y="552"/>
                                </a:lnTo>
                                <a:lnTo>
                                  <a:pt x="0" y="512"/>
                                </a:lnTo>
                                <a:lnTo>
                                  <a:pt x="0" y="1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085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0C34" w:rsidRPr="00FE09EC" w:rsidRDefault="006D0C34" w:rsidP="006D0C34">
                              <w:pPr>
                                <w:pStyle w:val="a3"/>
                                <w:kinsoku w:val="0"/>
                                <w:overflowPunct w:val="0"/>
                                <w:spacing w:before="149"/>
                                <w:ind w:left="213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>ส่วนที่ 1 การประเมินผลสัมฤทธิ์ของงาน (ร้อยละ ๗๐)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53" o:spid="_x0000_s1027" style="width:604.25pt;height:32.75pt;mso-position-horizontal-relative:char;mso-position-vertical-relative:line" coordsize="12085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">
                <v:shape id="Freeform 5" o:spid="_x0000_s1028" style="position:absolute;left:20;top:20;width:12045;height:615;visibility:visible;mso-wrap-style:square;v-text-anchor:top" coordsize="12045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3G38gA&#10;AADdAAAADwAAAGRycy9kb3ducmV2LnhtbESPzW7CMBCE75V4B2uReisO0FYQMIhW6g+HHhKQ4LiK&#10;lyTCXke2C2mfvq5UqcfR7Hyzs1z31ogL+dA6VjAeZSCIK6dbrhXsdy93MxAhIms0jknBFwVYrwY3&#10;S8y1u3JBlzLWIkE45KigibHLpQxVQxbDyHXEyTs5bzEm6WupPV4T3Bo5ybJHabHl1NBgR88NVefy&#10;06Y3yqfiPH/1hTlu99/Tj8OhJ/Om1O2w3yxAROrj//Ff+l0rmEwf7uF3TUKAXP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XcbfyAAAAN0AAAAPAAAAAAAAAAAAAAAAAJgCAABk&#10;cnMvZG93bnJldi54bWxQSwUGAAAAAAQABAD1AAAAjQMAAAAA&#10;" path="m,102l8,62,30,30,62,8,102,,11942,r40,8l12015,30r21,32l12045,102r,410l12036,552r-21,33l11982,606r-40,9l102,615,62,606,30,585,8,552,,512,,102xe" filled="f" strokeweight="2pt">
                  <v:path arrowok="t" o:connecttype="custom" o:connectlocs="0,102;8,62;30,30;62,8;102,0;11942,0;11982,8;12015,30;12036,62;12045,102;12045,512;12036,552;12015,585;11982,606;11942,615;102,615;62,606;30,585;8,552;0,512;0,102" o:connectangles="0,0,0,0,0,0,0,0,0,0,0,0,0,0,0,0,0,0,0,0,0"/>
                </v:shape>
                <v:shape id="Text Box 6" o:spid="_x0000_s1029" type="#_x0000_t202" style="position:absolute;width:12085;height: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PxUMYA&#10;AADdAAAADwAAAGRycy9kb3ducmV2LnhtbESPQWvCQBSE70L/w/KE3nSjRbHRVaRYEIRijIcen9ln&#10;sph9G7NbTf99tyB4HGbmG2ax6mwtbtR641jBaJiAIC6cNlwqOOafgxkIH5A11o5JwS95WC1fegtM&#10;tbtzRrdDKEWEsE9RQRVCk0rpi4os+qFriKN3dq3FEGVbSt3iPcJtLcdJMpUWDceFChv6qKi4HH6s&#10;gvU3Zxtz/Trts3Nm8vw94d30otRrv1vPQQTqwjP8aG+1gvHbZAL/b+IT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PxUMYAAADdAAAADwAAAAAAAAAAAAAAAACYAgAAZHJz&#10;L2Rvd25yZXYueG1sUEsFBgAAAAAEAAQA9QAAAIsDAAAAAA==&#10;" filled="f" stroked="f">
                  <v:textbox inset="0,0,0,0">
                    <w:txbxContent>
                      <w:p w:rsidR="006D0C34" w:rsidRPr="00FE09EC" w:rsidRDefault="006D0C34" w:rsidP="006D0C34">
                        <w:pPr>
                          <w:pStyle w:val="a3"/>
                          <w:kinsoku w:val="0"/>
                          <w:overflowPunct w:val="0"/>
                          <w:spacing w:before="149"/>
                          <w:ind w:left="213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>ส่วนที่ 1 การประเมินผลสัมฤทธิ์ของงาน (ร้อยละ ๗๐)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D0C34" w:rsidRPr="006D0C34" w:rsidRDefault="006D0C34" w:rsidP="006D0C34">
      <w:pPr>
        <w:kinsoku w:val="0"/>
        <w:overflowPunct w:val="0"/>
        <w:spacing w:before="10"/>
        <w:rPr>
          <w:rFonts w:ascii="TH SarabunIT๙" w:hAnsi="TH SarabunIT๙" w:cs="TH SarabunIT๙"/>
          <w:b/>
          <w:bCs/>
          <w:sz w:val="6"/>
          <w:szCs w:val="6"/>
        </w:rPr>
      </w:pPr>
    </w:p>
    <w:p w:rsidR="006D0C34" w:rsidRPr="006D0C34" w:rsidRDefault="006D0C34" w:rsidP="006D0C34">
      <w:pPr>
        <w:kinsoku w:val="0"/>
        <w:overflowPunct w:val="0"/>
        <w:spacing w:before="90"/>
        <w:ind w:left="275"/>
        <w:rPr>
          <w:rFonts w:ascii="TH SarabunIT๙" w:hAnsi="TH SarabunIT๙" w:cs="TH SarabunIT๙"/>
          <w:b/>
          <w:bCs/>
          <w:sz w:val="32"/>
          <w:szCs w:val="32"/>
        </w:rPr>
      </w:pPr>
      <w:r w:rsidRPr="006D0C34">
        <w:rPr>
          <w:rFonts w:ascii="TH SarabunIT๙" w:hAnsi="TH SarabunIT๙" w:cs="TH SarabunIT๙"/>
          <w:b/>
          <w:bCs/>
          <w:sz w:val="32"/>
          <w:szCs w:val="32"/>
        </w:rPr>
        <w:t>1.1</w:t>
      </w:r>
      <w:r w:rsidRPr="006D0C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ก่อนเริ่มรอบการประเมิน</w:t>
      </w:r>
    </w:p>
    <w:p w:rsidR="006D0C34" w:rsidRPr="006D0C34" w:rsidRDefault="006D0C34" w:rsidP="006D0C34">
      <w:pPr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D0C34" w:rsidRPr="006D0C34" w:rsidRDefault="006D0C34" w:rsidP="006D0C34">
      <w:pPr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15029" w:type="dxa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4"/>
        <w:gridCol w:w="3954"/>
        <w:gridCol w:w="3968"/>
        <w:gridCol w:w="992"/>
        <w:gridCol w:w="1075"/>
        <w:gridCol w:w="1077"/>
        <w:gridCol w:w="7"/>
        <w:gridCol w:w="1069"/>
        <w:gridCol w:w="1077"/>
        <w:gridCol w:w="7"/>
        <w:gridCol w:w="1079"/>
      </w:tblGrid>
      <w:tr w:rsidR="006D0C34" w:rsidRPr="00946F48" w:rsidTr="00A86FDD">
        <w:trPr>
          <w:trHeight w:val="36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0C34" w:rsidRPr="006D0C34" w:rsidRDefault="006D0C34" w:rsidP="006D0C34">
            <w:pPr>
              <w:kinsoku w:val="0"/>
              <w:overflowPunct w:val="0"/>
              <w:spacing w:before="1" w:line="347" w:lineRule="exact"/>
              <w:ind w:left="105"/>
              <w:rPr>
                <w:rFonts w:ascii="TH SarabunIT๙" w:hAnsi="TH SarabunIT๙" w:cs="TH SarabunIT๙"/>
                <w:sz w:val="32"/>
                <w:szCs w:val="32"/>
              </w:rPr>
            </w:pPr>
            <w:r w:rsidRPr="006D0C34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0C34" w:rsidRPr="006D0C34" w:rsidRDefault="006D0C34" w:rsidP="006D0C34">
            <w:pPr>
              <w:kinsoku w:val="0"/>
              <w:overflowPunct w:val="0"/>
              <w:spacing w:before="1" w:line="347" w:lineRule="exact"/>
              <w:ind w:left="1194" w:right="119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D0C34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0C34" w:rsidRPr="006D0C34" w:rsidRDefault="006D0C34" w:rsidP="006D0C34">
            <w:pPr>
              <w:kinsoku w:val="0"/>
              <w:overflowPunct w:val="0"/>
              <w:spacing w:before="1" w:line="347" w:lineRule="exact"/>
              <w:ind w:left="1666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D0C34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0C34" w:rsidRPr="006D0C34" w:rsidRDefault="006D0C34" w:rsidP="006D0C34">
            <w:pPr>
              <w:kinsoku w:val="0"/>
              <w:overflowPunct w:val="0"/>
              <w:spacing w:before="1" w:line="347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D0C34">
              <w:rPr>
                <w:rFonts w:ascii="TH SarabunIT๙" w:hAnsi="TH SarabunIT๙" w:cs="TH SarabunIT๙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5391" w:type="dxa"/>
            <w:gridSpan w:val="7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0C34" w:rsidRPr="006D0C34" w:rsidRDefault="006D0C34" w:rsidP="006D0C34">
            <w:pPr>
              <w:kinsoku w:val="0"/>
              <w:overflowPunct w:val="0"/>
              <w:spacing w:before="1" w:line="347" w:lineRule="exact"/>
              <w:ind w:left="1279"/>
              <w:rPr>
                <w:rFonts w:ascii="TH SarabunIT๙" w:hAnsi="TH SarabunIT๙" w:cs="TH SarabunIT๙"/>
                <w:sz w:val="32"/>
                <w:szCs w:val="32"/>
              </w:rPr>
            </w:pPr>
            <w:r w:rsidRPr="006D0C34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ระดับคะแนนและค่าเป้าหมาย (</w:t>
            </w:r>
            <w:r w:rsidRPr="006D0C34">
              <w:rPr>
                <w:rFonts w:ascii="TH SarabunIT๙" w:hAnsi="TH SarabunIT๙" w:cs="TH SarabunIT๙"/>
                <w:sz w:val="32"/>
                <w:szCs w:val="32"/>
              </w:rPr>
              <w:t>D)</w:t>
            </w:r>
          </w:p>
        </w:tc>
      </w:tr>
      <w:tr w:rsidR="006D0C34" w:rsidRPr="00946F48" w:rsidTr="00A86FDD">
        <w:trPr>
          <w:trHeight w:val="300"/>
        </w:trPr>
        <w:tc>
          <w:tcPr>
            <w:tcW w:w="724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0C34" w:rsidRPr="006D0C34" w:rsidRDefault="006D0C34" w:rsidP="006D0C34">
            <w:pPr>
              <w:kinsoku w:val="0"/>
              <w:overflowPunct w:val="0"/>
              <w:spacing w:line="357" w:lineRule="exact"/>
              <w:ind w:left="260" w:right="2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D0C34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954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0C34" w:rsidRPr="006D0C34" w:rsidRDefault="006D0C34" w:rsidP="006D0C34">
            <w:pPr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68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0C34" w:rsidRPr="006D0C34" w:rsidRDefault="006D0C34" w:rsidP="006D0C34">
            <w:pPr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0C34" w:rsidRPr="006D0C34" w:rsidRDefault="006D0C34" w:rsidP="006D0C34">
            <w:pPr>
              <w:kinsoku w:val="0"/>
              <w:overflowPunct w:val="0"/>
              <w:spacing w:line="357" w:lineRule="exact"/>
              <w:ind w:left="136"/>
              <w:rPr>
                <w:rFonts w:ascii="TH SarabunIT๙" w:hAnsi="TH SarabunIT๙" w:cs="TH SarabunIT๙"/>
                <w:sz w:val="32"/>
                <w:szCs w:val="32"/>
              </w:rPr>
            </w:pPr>
            <w:r w:rsidRPr="006D0C34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6D0C34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5391" w:type="dxa"/>
            <w:gridSpan w:val="7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34" w:rsidRPr="006D0C34" w:rsidRDefault="006D0C34" w:rsidP="006D0C34">
            <w:pPr>
              <w:kinsoku w:val="0"/>
              <w:overflowPunct w:val="0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6D0C34" w:rsidRPr="00946F48" w:rsidTr="00A86FDD">
        <w:trPr>
          <w:trHeight w:val="240"/>
        </w:trPr>
        <w:tc>
          <w:tcPr>
            <w:tcW w:w="724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0C34" w:rsidRPr="006D0C34" w:rsidRDefault="006D0C34" w:rsidP="006D0C34">
            <w:pPr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54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0C34" w:rsidRPr="006D0C34" w:rsidRDefault="006D0C34" w:rsidP="006D0C34">
            <w:pPr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68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0C34" w:rsidRPr="006D0C34" w:rsidRDefault="006D0C34" w:rsidP="006D0C34">
            <w:pPr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0C34" w:rsidRPr="006D0C34" w:rsidRDefault="006D0C34" w:rsidP="006D0C34">
            <w:pPr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0C34" w:rsidRPr="006D0C34" w:rsidRDefault="006D0C34" w:rsidP="006D0C34">
            <w:pPr>
              <w:kinsoku w:val="0"/>
              <w:overflowPunct w:val="0"/>
              <w:spacing w:before="1"/>
              <w:ind w:right="4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6D0C34">
              <w:rPr>
                <w:rFonts w:ascii="TH SarabunIT๙" w:hAnsi="TH SarabunIT๙" w:cs="TH SarabunIT๙"/>
                <w:w w:val="99"/>
                <w:sz w:val="32"/>
                <w:szCs w:val="32"/>
              </w:rPr>
              <w:t>1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0C34" w:rsidRPr="006D0C34" w:rsidRDefault="006D0C34" w:rsidP="006D0C34">
            <w:pPr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6D0C34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07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0C34" w:rsidRPr="006D0C34" w:rsidRDefault="006D0C34" w:rsidP="006D0C34">
            <w:pPr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6D0C34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0C34" w:rsidRPr="006D0C34" w:rsidRDefault="006D0C34" w:rsidP="006D0C34">
            <w:pPr>
              <w:kinsoku w:val="0"/>
              <w:overflowPunct w:val="0"/>
              <w:spacing w:before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6D0C34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08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0C34" w:rsidRPr="006D0C34" w:rsidRDefault="006D0C34" w:rsidP="006D0C34">
            <w:pPr>
              <w:kinsoku w:val="0"/>
              <w:overflowPunct w:val="0"/>
              <w:spacing w:before="1"/>
              <w:ind w:right="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6D0C34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D0C34" w:rsidRPr="00946F48" w:rsidTr="00A86FDD">
        <w:trPr>
          <w:trHeight w:val="520"/>
        </w:trPr>
        <w:tc>
          <w:tcPr>
            <w:tcW w:w="72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34" w:rsidRPr="006D0C34" w:rsidRDefault="006D0C34" w:rsidP="006D0C34">
            <w:pPr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5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34" w:rsidRPr="006D0C34" w:rsidRDefault="006D0C34" w:rsidP="006D0C34">
            <w:pPr>
              <w:kinsoku w:val="0"/>
              <w:overflowPunct w:val="0"/>
              <w:spacing w:before="170" w:line="341" w:lineRule="exact"/>
              <w:ind w:left="1194" w:right="119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D0C34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396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34" w:rsidRPr="006D0C34" w:rsidRDefault="006D0C34" w:rsidP="006D0C34">
            <w:pPr>
              <w:kinsoku w:val="0"/>
              <w:overflowPunct w:val="0"/>
              <w:spacing w:before="170" w:line="341" w:lineRule="exact"/>
              <w:ind w:left="1664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D0C34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992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34" w:rsidRPr="006D0C34" w:rsidRDefault="006D0C34" w:rsidP="006D0C34">
            <w:pPr>
              <w:kinsoku w:val="0"/>
              <w:overflowPunct w:val="0"/>
              <w:spacing w:before="170" w:line="341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D0C34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0C34" w:rsidRPr="006D0C34" w:rsidRDefault="006D0C34" w:rsidP="006D0C34">
            <w:pPr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0C34" w:rsidRPr="006D0C34" w:rsidRDefault="006D0C34" w:rsidP="006D0C34">
            <w:pPr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0C34" w:rsidRPr="006D0C34" w:rsidRDefault="006D0C34" w:rsidP="006D0C34">
            <w:pPr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0C34" w:rsidRPr="006D0C34" w:rsidRDefault="006D0C34" w:rsidP="006D0C34">
            <w:pPr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8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0C34" w:rsidRPr="006D0C34" w:rsidRDefault="006D0C34" w:rsidP="006D0C34">
            <w:pPr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</w:tr>
      <w:tr w:rsidR="00BB6D20" w:rsidRPr="00946F48" w:rsidTr="003D49BF">
        <w:trPr>
          <w:trHeight w:val="14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D20" w:rsidRPr="006D0C34" w:rsidRDefault="00BB6D20" w:rsidP="006D0C34">
            <w:pPr>
              <w:kinsoku w:val="0"/>
              <w:overflowPunct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D0C34">
              <w:rPr>
                <w:rFonts w:ascii="TH SarabunIT๙" w:hAnsi="TH SarabunIT๙" w:cs="TH SarabunIT๙" w:hint="cs"/>
                <w:sz w:val="30"/>
                <w:szCs w:val="30"/>
                <w:cs/>
              </w:rPr>
              <w:t>1.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D20" w:rsidRPr="009B4D1C" w:rsidRDefault="00BB6D20" w:rsidP="00193DC9">
            <w:pPr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14B9D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การประเมินผลการปฏิบัติงานของข้าราชการองค์การบริหารส่วนจังหวัด ลูกจ้างประจำ และพนักงานจ้าง องค์การบริหารส่วนจังหวัด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พะเยา</w:t>
            </w:r>
            <w:r w:rsidRPr="00D14B9D">
              <w:rPr>
                <w:rFonts w:ascii="TH SarabunIT๙" w:hAnsi="TH SarabunIT๙" w:cs="TH SarabunIT๙"/>
                <w:sz w:val="32"/>
                <w:szCs w:val="32"/>
                <w:cs/>
              </w:rPr>
              <w:t>ครั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้งที่ 1 ประจำปีงบประมาณ  </w:t>
            </w:r>
            <w:r w:rsidRPr="00D14B9D">
              <w:rPr>
                <w:rFonts w:ascii="TH SarabunIT๙" w:hAnsi="TH SarabunIT๙" w:cs="TH SarabunIT๙"/>
                <w:sz w:val="32"/>
                <w:szCs w:val="32"/>
                <w:cs/>
              </w:rPr>
              <w:t>พ.ศ.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D14B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D20" w:rsidRPr="009B4D1C" w:rsidRDefault="00BB6D20" w:rsidP="00193DC9">
            <w:pPr>
              <w:kinsoku w:val="0"/>
              <w:overflowPunct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93D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ระดับความสำเร็จของการจัดทำเอกสารที่เกี่ยวข้องกับการประเมินผลการปฏิบัติงาน มีความถูกต้อง ครบถ้วนทุกกระบวนงาน และแล้วเสร็จ ภายในเดือนเมษายน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D20" w:rsidRDefault="00BB6D20" w:rsidP="006D0C34">
            <w:pPr>
              <w:kinsoku w:val="0"/>
              <w:overflowPunct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B6D20" w:rsidRDefault="00BB6D20" w:rsidP="006D0C34">
            <w:pPr>
              <w:kinsoku w:val="0"/>
              <w:overflowPunct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B6D20" w:rsidRPr="006D0C34" w:rsidRDefault="00BB6D20" w:rsidP="006D0C34">
            <w:pPr>
              <w:kinsoku w:val="0"/>
              <w:overflowPunct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20" w:rsidRDefault="00BB6D20" w:rsidP="00BB6D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B6D20" w:rsidRPr="00BB6D20" w:rsidRDefault="00BB6D20" w:rsidP="00BB6D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6D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BB6D20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6D20" w:rsidRDefault="00BB6D20" w:rsidP="00BB6D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B6D20" w:rsidRPr="00BB6D20" w:rsidRDefault="00BB6D20" w:rsidP="00BB6D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6D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ตั้งแต่ร้อยละ </w:t>
            </w:r>
            <w:r w:rsidRPr="00BB6D20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  <w:r w:rsidRPr="00BB6D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ถึงร้อยละ </w:t>
            </w:r>
            <w:r w:rsidRPr="00BB6D20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6D20" w:rsidRDefault="00BB6D20" w:rsidP="00BB6D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B6D20" w:rsidRPr="00BB6D20" w:rsidRDefault="00BB6D20" w:rsidP="00BB6D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6D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ตั้งแต่ร้อยละ </w:t>
            </w:r>
            <w:r w:rsidRPr="00BB6D20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  <w:r w:rsidRPr="00BB6D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ถึงร้อยละ </w:t>
            </w:r>
            <w:r w:rsidRPr="00BB6D20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6D20" w:rsidRDefault="00BB6D20" w:rsidP="00BB6D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B6D20" w:rsidRPr="00BB6D20" w:rsidRDefault="00BB6D20" w:rsidP="00BB6D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6D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ตั้งแต่ร้อยละ </w:t>
            </w:r>
            <w:r w:rsidRPr="00BB6D20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  <w:r w:rsidRPr="00BB6D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ถึงร้อยละ </w:t>
            </w:r>
            <w:r w:rsidRPr="00BB6D20">
              <w:rPr>
                <w:rFonts w:ascii="TH SarabunIT๙" w:hAnsi="TH SarabunIT๙" w:cs="TH SarabunIT๙"/>
                <w:sz w:val="32"/>
                <w:szCs w:val="32"/>
              </w:rPr>
              <w:t>90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D20" w:rsidRDefault="00BB6D20" w:rsidP="00BB6D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B6D20" w:rsidRPr="00BB6D20" w:rsidRDefault="00BB6D20" w:rsidP="00BB6D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6D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ตั้งแต่ร้อยละ </w:t>
            </w:r>
            <w:r w:rsidRPr="00BB6D20">
              <w:rPr>
                <w:rFonts w:ascii="TH SarabunIT๙" w:hAnsi="TH SarabunIT๙" w:cs="TH SarabunIT๙"/>
                <w:sz w:val="32"/>
                <w:szCs w:val="32"/>
              </w:rPr>
              <w:t>90</w:t>
            </w:r>
            <w:r w:rsidRPr="00BB6D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ถึงร้อยละ </w:t>
            </w:r>
            <w:r w:rsidRPr="00BB6D20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  <w:tr w:rsidR="00BB6D20" w:rsidRPr="00946F48" w:rsidTr="00E93E4F">
        <w:trPr>
          <w:trHeight w:val="14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D20" w:rsidRPr="006D0C34" w:rsidRDefault="00BB6D20" w:rsidP="006D0C34">
            <w:pPr>
              <w:kinsoku w:val="0"/>
              <w:overflowPunct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D20" w:rsidRPr="009B4D1C" w:rsidRDefault="00BB6D20" w:rsidP="00193DC9">
            <w:pPr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 w:rsidRPr="00D14B9D">
              <w:rPr>
                <w:rFonts w:ascii="TH SarabunIT๙" w:hAnsi="TH SarabunIT๙" w:cs="TH SarabunIT๙"/>
                <w:sz w:val="32"/>
                <w:szCs w:val="32"/>
                <w:cs/>
              </w:rPr>
              <w:t>านทะเบียนประวัติข้าราชการ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4B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(ก.พ.7)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งานระบบทะเบียนประวัติข้าราชกา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 w:rsidRPr="00193DC9">
              <w:rPr>
                <w:rFonts w:ascii="TH SarabunIT๙" w:hAnsi="TH SarabunIT๙" w:cs="TH SarabunIT๙"/>
                <w:sz w:val="32"/>
                <w:szCs w:val="32"/>
                <w:cs/>
              </w:rPr>
              <w:t>อิเล็กทรอนิกส์(</w:t>
            </w:r>
            <w:r w:rsidRPr="00193DC9">
              <w:rPr>
                <w:rFonts w:ascii="TH SarabunIT๙" w:hAnsi="TH SarabunIT๙" w:cs="TH SarabunIT๙"/>
                <w:sz w:val="32"/>
                <w:szCs w:val="32"/>
              </w:rPr>
              <w:t>LHR)</w:t>
            </w:r>
            <w:r w:rsidRPr="00D14B9D">
              <w:rPr>
                <w:rFonts w:ascii="TH SarabunIT๙" w:hAnsi="TH SarabunIT๙" w:cs="TH SarabunIT๙"/>
                <w:sz w:val="32"/>
                <w:szCs w:val="32"/>
                <w:cs/>
              </w:rPr>
              <w:t>ข้าราชการ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4B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ลูกจ้างประจำ</w:t>
            </w:r>
            <w:r w:rsidRPr="00D14B9D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องค์การบริหารส่วนจังหวัด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พะเยา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D20" w:rsidRPr="009B4D1C" w:rsidRDefault="00BB6D20" w:rsidP="00193DC9">
            <w:pPr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14B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ระดับความสำเร็จของการบันทึกข้อมูลที่มีการเพิ่มเติม เปลี่ยนแปลง แก้ไข ทะเบียนประวัติข้าราชการ(ก.พ.7)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 </w:t>
            </w:r>
            <w:r w:rsidRPr="00193D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ระบบทะเบียนประวัติ ก.พ.7 ใน ระบบ </w:t>
            </w:r>
            <w:r w:rsidRPr="00193DC9">
              <w:rPr>
                <w:rFonts w:ascii="TH SarabunIT๙" w:hAnsi="TH SarabunIT๙" w:cs="TH SarabunIT๙"/>
                <w:sz w:val="32"/>
                <w:szCs w:val="32"/>
              </w:rPr>
              <w:t xml:space="preserve">LHR </w:t>
            </w:r>
            <w:r w:rsidRPr="00193DC9">
              <w:rPr>
                <w:rFonts w:ascii="TH SarabunIT๙" w:hAnsi="TH SarabunIT๙" w:cs="TH SarabunIT๙"/>
                <w:sz w:val="32"/>
                <w:szCs w:val="32"/>
                <w:cs/>
              </w:rPr>
              <w:t>ของข้อมูลบุคลากรที่มีการเปลี่ยนแปลงมีการบันทึกถูกต้อง</w:t>
            </w:r>
            <w:r w:rsidRPr="00D14B9D">
              <w:rPr>
                <w:rFonts w:ascii="TH SarabunIT๙" w:hAnsi="TH SarabunIT๙" w:cs="TH SarabunIT๙"/>
                <w:sz w:val="32"/>
                <w:szCs w:val="32"/>
                <w:cs/>
              </w:rPr>
              <w:t>ข้าราชการ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4B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ลูกจ้างประจำ องค์การบริหาร</w:t>
            </w:r>
            <w:r w:rsidRPr="00D14B9D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ส่วนจังหวัด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พะเยา</w:t>
            </w:r>
            <w:r w:rsidRPr="00D14B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ให้เป็นปัจจุบันครบถ้วน สมบูรณ์ ถูกต้อง</w:t>
            </w:r>
            <w:r w:rsidR="001953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D14B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ทุกราย ภายใน 5 วันทำการ ของเดือนถัดไป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D20" w:rsidRDefault="00BB6D20" w:rsidP="006D0C34">
            <w:pPr>
              <w:kinsoku w:val="0"/>
              <w:overflowPunct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B6D20" w:rsidRDefault="00BB6D20" w:rsidP="006D0C34">
            <w:pPr>
              <w:kinsoku w:val="0"/>
              <w:overflowPunct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B6D20" w:rsidRDefault="00BB6D20" w:rsidP="006D0C34">
            <w:pPr>
              <w:kinsoku w:val="0"/>
              <w:overflowPunct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B6D20" w:rsidRPr="006D0C34" w:rsidRDefault="00BB6D20" w:rsidP="006D0C34">
            <w:pPr>
              <w:kinsoku w:val="0"/>
              <w:overflowPunct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20" w:rsidRDefault="00BB6D20" w:rsidP="00BB6D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B6D20" w:rsidRPr="00BB6D20" w:rsidRDefault="00BB6D20" w:rsidP="00BB6D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6D20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60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6D20" w:rsidRDefault="00BB6D20" w:rsidP="00BB6D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B6D20" w:rsidRPr="00BB6D20" w:rsidRDefault="00BB6D20" w:rsidP="00BB6D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6D20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ตั้งแต่ร้อยละ 60 ถึงร้อยละ 70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6D20" w:rsidRDefault="00BB6D20" w:rsidP="00BB6D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B6D20" w:rsidRPr="00BB6D20" w:rsidRDefault="00BB6D20" w:rsidP="00BB6D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6D20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ตั้งแต่ร้อยละ 70 ถึงร้อยละ 80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6D20" w:rsidRDefault="00BB6D20" w:rsidP="00BB6D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B6D20" w:rsidRPr="00BB6D20" w:rsidRDefault="00BB6D20" w:rsidP="00BB6D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6D20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ตั้งแต่ร้อยละ 80 ถึงร้อยละ 90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D20" w:rsidRDefault="00BB6D20" w:rsidP="00BB6D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B6D20" w:rsidRPr="00BB6D20" w:rsidRDefault="00BB6D20" w:rsidP="00BB6D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6D20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ตั้งแต่ร้อยละ 90 ถึงร้อยละ 100</w:t>
            </w:r>
          </w:p>
        </w:tc>
      </w:tr>
      <w:tr w:rsidR="001720FB" w:rsidRPr="00946F48" w:rsidTr="00A86FDD">
        <w:trPr>
          <w:trHeight w:val="66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FB" w:rsidRPr="006D0C34" w:rsidRDefault="001720FB" w:rsidP="006D0C34">
            <w:pPr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FB" w:rsidRPr="006D0C34" w:rsidRDefault="001720FB" w:rsidP="006D0C34">
            <w:pPr>
              <w:kinsoku w:val="0"/>
              <w:overflowPunct w:val="0"/>
              <w:spacing w:before="155"/>
              <w:ind w:left="3765" w:right="376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0C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FB" w:rsidRPr="006D0C34" w:rsidRDefault="001720FB" w:rsidP="006D0C34">
            <w:pPr>
              <w:kinsoku w:val="0"/>
              <w:overflowPunct w:val="0"/>
              <w:spacing w:before="155"/>
              <w:ind w:left="155" w:right="15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0C3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1720FB" w:rsidRPr="006D0C34" w:rsidRDefault="001720FB" w:rsidP="006D0C34">
            <w:pPr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6D0C34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1720FB" w:rsidRPr="006D0C34" w:rsidRDefault="001720FB" w:rsidP="006D0C34">
            <w:pPr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6D0C34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1720FB" w:rsidRPr="006D0C34" w:rsidRDefault="001720FB" w:rsidP="006D0C34">
            <w:pPr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6D0C34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1720FB" w:rsidRPr="006D0C34" w:rsidRDefault="001720FB" w:rsidP="006D0C34">
            <w:pPr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6D0C34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1720FB" w:rsidRPr="006D0C34" w:rsidRDefault="001720FB" w:rsidP="006D0C34">
            <w:pPr>
              <w:kinsoku w:val="0"/>
              <w:overflowPunct w:val="0"/>
              <w:spacing w:before="155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6D0C34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</w:tr>
    </w:tbl>
    <w:p w:rsidR="006D0C34" w:rsidRPr="006D0C34" w:rsidRDefault="006D0C34" w:rsidP="006D0C34">
      <w:pPr>
        <w:kinsoku w:val="0"/>
        <w:overflowPunct w:val="0"/>
        <w:spacing w:before="1"/>
        <w:rPr>
          <w:rFonts w:ascii="TH SarabunIT๙" w:hAnsi="TH SarabunIT๙" w:cs="TH SarabunIT๙"/>
          <w:b/>
          <w:bCs/>
          <w:sz w:val="29"/>
          <w:szCs w:val="29"/>
        </w:rPr>
      </w:pPr>
    </w:p>
    <w:p w:rsidR="006D0C34" w:rsidRPr="006D0C34" w:rsidRDefault="006D0C34" w:rsidP="006D0C34">
      <w:pPr>
        <w:kinsoku w:val="0"/>
        <w:overflowPunct w:val="0"/>
        <w:spacing w:before="90" w:line="278" w:lineRule="auto"/>
        <w:ind w:left="1858" w:hanging="1302"/>
        <w:rPr>
          <w:rFonts w:ascii="TH SarabunIT๙" w:hAnsi="TH SarabunIT๙" w:cs="TH SarabunIT๙"/>
          <w:sz w:val="32"/>
          <w:szCs w:val="32"/>
        </w:rPr>
      </w:pPr>
      <w:r w:rsidRPr="006D0C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</w:t>
      </w:r>
      <w:r w:rsidR="008843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D0C34">
        <w:rPr>
          <w:rFonts w:ascii="TH SarabunIT๙" w:hAnsi="TH SarabunIT๙" w:cs="TH SarabunIT๙"/>
          <w:sz w:val="32"/>
          <w:szCs w:val="32"/>
          <w:cs/>
        </w:rPr>
        <w:t>1. ในกรณีมีข้าราชการหรือพนักงานส่วนท้องถิ่นได้รับการแต่งตั้งให้ดำรงตำแหน่ง หรือระดับสูงขึ้น ให้นำวิสัยทัศน์หรือข้อเสนอในการพัฒนางานมากำหนดเป็นการ ประเมินผลสัมฤทธิ์ของงานในรอบการประเมินครั้งนั้น และครั้งถัดไปจนกว่าจะได้ผลสำเร็จตามตัวชี้วัดที่เสนอในวิสัยทัศน์หรือข้อเสนอ</w:t>
      </w:r>
    </w:p>
    <w:p w:rsidR="006D0C34" w:rsidRPr="006D0C34" w:rsidRDefault="006D0C34" w:rsidP="006D0C34">
      <w:pPr>
        <w:kinsoku w:val="0"/>
        <w:overflowPunct w:val="0"/>
        <w:spacing w:before="8"/>
        <w:ind w:left="1550"/>
        <w:rPr>
          <w:rFonts w:ascii="TH SarabunIT๙" w:hAnsi="TH SarabunIT๙" w:cs="TH SarabunIT๙"/>
          <w:sz w:val="32"/>
          <w:szCs w:val="32"/>
        </w:rPr>
      </w:pPr>
      <w:r w:rsidRPr="006D0C34">
        <w:rPr>
          <w:rFonts w:ascii="TH SarabunIT๙" w:hAnsi="TH SarabunIT๙" w:cs="TH SarabunIT๙"/>
          <w:sz w:val="32"/>
          <w:szCs w:val="32"/>
        </w:rPr>
        <w:t xml:space="preserve">2. </w:t>
      </w:r>
      <w:r w:rsidRPr="006D0C34">
        <w:rPr>
          <w:rFonts w:ascii="TH SarabunIT๙" w:hAnsi="TH SarabunIT๙" w:cs="TH SarabunIT๙"/>
          <w:sz w:val="32"/>
          <w:szCs w:val="32"/>
          <w:cs/>
        </w:rPr>
        <w:t xml:space="preserve">กรณีช่อง </w:t>
      </w:r>
      <w:r w:rsidRPr="006D0C34">
        <w:rPr>
          <w:rFonts w:ascii="TH SarabunIT๙" w:hAnsi="TH SarabunIT๙" w:cs="TH SarabunIT๙"/>
          <w:sz w:val="32"/>
          <w:szCs w:val="32"/>
        </w:rPr>
        <w:t>“</w:t>
      </w:r>
      <w:r w:rsidRPr="006D0C34">
        <w:rPr>
          <w:rFonts w:ascii="TH SarabunIT๙" w:hAnsi="TH SarabunIT๙" w:cs="TH SarabunIT๙"/>
          <w:sz w:val="32"/>
          <w:szCs w:val="32"/>
          <w:cs/>
        </w:rPr>
        <w:t>ผลสัมฤทธิ์ของงาน</w:t>
      </w:r>
      <w:r w:rsidRPr="006D0C34">
        <w:rPr>
          <w:rFonts w:ascii="TH SarabunIT๙" w:hAnsi="TH SarabunIT๙" w:cs="TH SarabunIT๙"/>
          <w:sz w:val="32"/>
          <w:szCs w:val="32"/>
        </w:rPr>
        <w:t xml:space="preserve">” </w:t>
      </w:r>
      <w:r w:rsidRPr="006D0C34">
        <w:rPr>
          <w:rFonts w:ascii="TH SarabunIT๙" w:hAnsi="TH SarabunIT๙" w:cs="TH SarabunIT๙"/>
          <w:sz w:val="32"/>
          <w:szCs w:val="32"/>
          <w:cs/>
        </w:rPr>
        <w:t xml:space="preserve">หรือช่อง </w:t>
      </w:r>
      <w:r w:rsidRPr="006D0C34">
        <w:rPr>
          <w:rFonts w:ascii="TH SarabunIT๙" w:hAnsi="TH SarabunIT๙" w:cs="TH SarabunIT๙"/>
          <w:sz w:val="32"/>
          <w:szCs w:val="32"/>
        </w:rPr>
        <w:t>“</w:t>
      </w:r>
      <w:r w:rsidRPr="006D0C34">
        <w:rPr>
          <w:rFonts w:ascii="TH SarabunIT๙" w:hAnsi="TH SarabunIT๙" w:cs="TH SarabunIT๙"/>
          <w:sz w:val="32"/>
          <w:szCs w:val="32"/>
          <w:cs/>
        </w:rPr>
        <w:t>ตัวชี้วัด</w:t>
      </w:r>
      <w:r w:rsidRPr="006D0C34">
        <w:rPr>
          <w:rFonts w:ascii="TH SarabunIT๙" w:hAnsi="TH SarabunIT๙" w:cs="TH SarabunIT๙"/>
          <w:sz w:val="32"/>
          <w:szCs w:val="32"/>
        </w:rPr>
        <w:t xml:space="preserve">” </w:t>
      </w:r>
      <w:r w:rsidRPr="006D0C34">
        <w:rPr>
          <w:rFonts w:ascii="TH SarabunIT๙" w:hAnsi="TH SarabunIT๙" w:cs="TH SarabunIT๙"/>
          <w:sz w:val="32"/>
          <w:szCs w:val="32"/>
          <w:cs/>
        </w:rPr>
        <w:t>หากไม่สามารถกรอกรายละเอียดได้พอ อาจทำเป็นหลักฐานแนบท้ายแบบประเมินได้</w:t>
      </w:r>
    </w:p>
    <w:p w:rsidR="006D0C34" w:rsidRPr="006D0C34" w:rsidRDefault="006D0C34" w:rsidP="00AA074C">
      <w:pPr>
        <w:kinsoku w:val="0"/>
        <w:overflowPunct w:val="0"/>
        <w:spacing w:before="8"/>
        <w:rPr>
          <w:rFonts w:ascii="TH SarabunIT๙" w:hAnsi="TH SarabunIT๙" w:cs="TH SarabunIT๙"/>
          <w:sz w:val="32"/>
          <w:szCs w:val="32"/>
        </w:rPr>
        <w:sectPr w:rsidR="006D0C34" w:rsidRPr="006D0C34"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</w:p>
    <w:p w:rsidR="006D0C34" w:rsidRPr="006D0C34" w:rsidRDefault="006D0C34" w:rsidP="006D0C34">
      <w:pPr>
        <w:kinsoku w:val="0"/>
        <w:overflowPunct w:val="0"/>
        <w:spacing w:before="90"/>
        <w:ind w:left="255"/>
        <w:outlineLvl w:val="1"/>
        <w:rPr>
          <w:rFonts w:ascii="TH SarabunIT๙" w:hAnsi="TH SarabunIT๙" w:cs="TH SarabunIT๙"/>
          <w:b/>
          <w:bCs/>
          <w:w w:val="99"/>
          <w:sz w:val="32"/>
          <w:szCs w:val="32"/>
          <w:cs/>
        </w:rPr>
      </w:pPr>
      <w:r w:rsidRPr="006D0C34">
        <w:rPr>
          <w:rFonts w:ascii="TH SarabunIT๙" w:hAnsi="TH SarabunIT๙" w:cs="TH SarabunIT๙"/>
          <w:b/>
          <w:bCs/>
          <w:w w:val="99"/>
          <w:sz w:val="32"/>
          <w:szCs w:val="32"/>
        </w:rPr>
        <w:lastRenderedPageBreak/>
        <w:t>1.2</w:t>
      </w:r>
      <w:r w:rsidRPr="006D0C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D0C34">
        <w:rPr>
          <w:rFonts w:ascii="TH SarabunIT๙" w:hAnsi="TH SarabunIT๙" w:cs="TH SarabunIT๙"/>
          <w:b/>
          <w:bCs/>
          <w:w w:val="99"/>
          <w:sz w:val="32"/>
          <w:szCs w:val="32"/>
          <w:cs/>
        </w:rPr>
        <w:t>หลั</w:t>
      </w:r>
      <w:r w:rsidRPr="006D0C34">
        <w:rPr>
          <w:rFonts w:ascii="TH SarabunIT๙" w:hAnsi="TH SarabunIT๙" w:cs="TH SarabunIT๙"/>
          <w:b/>
          <w:bCs/>
          <w:spacing w:val="-1"/>
          <w:w w:val="99"/>
          <w:sz w:val="32"/>
          <w:szCs w:val="32"/>
          <w:cs/>
        </w:rPr>
        <w:t>งสิ้</w:t>
      </w:r>
      <w:r w:rsidRPr="006D0C34">
        <w:rPr>
          <w:rFonts w:ascii="TH SarabunIT๙" w:hAnsi="TH SarabunIT๙" w:cs="TH SarabunIT๙"/>
          <w:b/>
          <w:bCs/>
          <w:w w:val="99"/>
          <w:sz w:val="32"/>
          <w:szCs w:val="32"/>
          <w:cs/>
        </w:rPr>
        <w:t>นรอบการประ</w:t>
      </w:r>
      <w:r w:rsidRPr="006D0C34">
        <w:rPr>
          <w:rFonts w:ascii="TH SarabunIT๙" w:hAnsi="TH SarabunIT๙" w:cs="TH SarabunIT๙"/>
          <w:b/>
          <w:bCs/>
          <w:spacing w:val="1"/>
          <w:w w:val="99"/>
          <w:sz w:val="32"/>
          <w:szCs w:val="32"/>
          <w:cs/>
        </w:rPr>
        <w:t>เ</w:t>
      </w:r>
      <w:r w:rsidRPr="006D0C34">
        <w:rPr>
          <w:rFonts w:ascii="TH SarabunIT๙" w:hAnsi="TH SarabunIT๙" w:cs="TH SarabunIT๙"/>
          <w:b/>
          <w:bCs/>
          <w:spacing w:val="-1"/>
          <w:w w:val="99"/>
          <w:sz w:val="32"/>
          <w:szCs w:val="32"/>
          <w:cs/>
        </w:rPr>
        <w:t>ม</w:t>
      </w:r>
      <w:r w:rsidRPr="006D0C34">
        <w:rPr>
          <w:rFonts w:ascii="TH SarabunIT๙" w:hAnsi="TH SarabunIT๙" w:cs="TH SarabunIT๙"/>
          <w:b/>
          <w:bCs/>
          <w:w w:val="99"/>
          <w:sz w:val="32"/>
          <w:szCs w:val="32"/>
          <w:cs/>
        </w:rPr>
        <w:t>ิน</w:t>
      </w:r>
    </w:p>
    <w:p w:rsidR="006D0C34" w:rsidRPr="006D0C34" w:rsidRDefault="006D0C34" w:rsidP="006D0C34">
      <w:pPr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D0C34" w:rsidRPr="006D0C34" w:rsidRDefault="006D0C34" w:rsidP="006D0C34">
      <w:pPr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2976"/>
        <w:gridCol w:w="5528"/>
        <w:gridCol w:w="1985"/>
        <w:gridCol w:w="1843"/>
        <w:gridCol w:w="1844"/>
      </w:tblGrid>
      <w:tr w:rsidR="006D0C34" w:rsidRPr="00946F48" w:rsidTr="00D03B90">
        <w:trPr>
          <w:trHeight w:val="44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0C34" w:rsidRPr="006D0C34" w:rsidRDefault="006D0C34" w:rsidP="006D0C34">
            <w:pPr>
              <w:kinsoku w:val="0"/>
              <w:overflowPunct w:val="0"/>
              <w:spacing w:before="1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D0C34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34" w:rsidRPr="006D0C34" w:rsidRDefault="006D0C34" w:rsidP="006D0C34">
            <w:pPr>
              <w:kinsoku w:val="0"/>
              <w:overflowPunct w:val="0"/>
              <w:spacing w:before="1"/>
              <w:ind w:left="4439" w:right="444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D0C34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0C34" w:rsidRPr="006D0C34" w:rsidRDefault="006D0C34" w:rsidP="006D0C34">
            <w:pPr>
              <w:kinsoku w:val="0"/>
              <w:overflowPunct w:val="0"/>
              <w:spacing w:before="1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D0C34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0C34" w:rsidRPr="006D0C34" w:rsidRDefault="006D0C34" w:rsidP="006D0C34">
            <w:pPr>
              <w:kinsoku w:val="0"/>
              <w:overflowPunct w:val="0"/>
              <w:spacing w:before="1"/>
              <w:ind w:left="429"/>
              <w:rPr>
                <w:rFonts w:ascii="TH SarabunIT๙" w:hAnsi="TH SarabunIT๙" w:cs="TH SarabunIT๙"/>
                <w:sz w:val="32"/>
                <w:szCs w:val="32"/>
              </w:rPr>
            </w:pPr>
            <w:r w:rsidRPr="006D0C34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</w:t>
            </w:r>
          </w:p>
        </w:tc>
      </w:tr>
      <w:tr w:rsidR="006D0C34" w:rsidRPr="00946F48" w:rsidTr="00D03B90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0C34" w:rsidRPr="006D0C34" w:rsidRDefault="006D0C34" w:rsidP="006D0C34">
            <w:pPr>
              <w:kinsoku w:val="0"/>
              <w:overflowPunct w:val="0"/>
              <w:spacing w:line="346" w:lineRule="exact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D0C34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0C34" w:rsidRPr="006D0C34" w:rsidRDefault="006D0C34" w:rsidP="006D0C34">
            <w:pPr>
              <w:kinsoku w:val="0"/>
              <w:overflowPunct w:val="0"/>
              <w:spacing w:line="346" w:lineRule="exact"/>
              <w:ind w:left="665" w:right="67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D0C34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0C34" w:rsidRPr="006D0C34" w:rsidRDefault="006D0C34" w:rsidP="006D0C34">
            <w:pPr>
              <w:kinsoku w:val="0"/>
              <w:overflowPunct w:val="0"/>
              <w:spacing w:line="34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D0C34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หลักฐาน/ตัวบ่งชี้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0C34" w:rsidRPr="006D0C34" w:rsidRDefault="006D0C34" w:rsidP="006D0C34">
            <w:pPr>
              <w:kinsoku w:val="0"/>
              <w:overflowPunct w:val="0"/>
              <w:spacing w:line="346" w:lineRule="exact"/>
              <w:ind w:left="339" w:right="3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D0C34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0C34" w:rsidRPr="006D0C34" w:rsidRDefault="006D0C34" w:rsidP="006D0C34">
            <w:pPr>
              <w:kinsoku w:val="0"/>
              <w:overflowPunct w:val="0"/>
              <w:spacing w:line="346" w:lineRule="exact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D0C34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0C34" w:rsidRPr="006D0C34" w:rsidRDefault="006D0C34" w:rsidP="006D0C34">
            <w:pPr>
              <w:kinsoku w:val="0"/>
              <w:overflowPunct w:val="0"/>
              <w:spacing w:line="346" w:lineRule="exact"/>
              <w:ind w:left="386"/>
              <w:rPr>
                <w:rFonts w:ascii="TH SarabunIT๙" w:hAnsi="TH SarabunIT๙" w:cs="TH SarabunIT๙"/>
                <w:sz w:val="32"/>
                <w:szCs w:val="32"/>
              </w:rPr>
            </w:pPr>
            <w:r w:rsidRPr="006D0C34">
              <w:rPr>
                <w:rFonts w:ascii="TH SarabunIT๙" w:hAnsi="TH SarabunIT๙" w:cs="TH SarabunIT๙"/>
                <w:sz w:val="32"/>
                <w:szCs w:val="32"/>
              </w:rPr>
              <w:t>(I)=(</w:t>
            </w:r>
            <w:r w:rsidRPr="006D0C34">
              <w:rPr>
                <w:rFonts w:ascii="TH SarabunIT๙" w:hAnsi="TH SarabunIT๙" w:cs="TH SarabunIT๙"/>
                <w:sz w:val="32"/>
                <w:szCs w:val="32"/>
                <w:u w:val="thick"/>
              </w:rPr>
              <w:t>C) x (H)</w:t>
            </w:r>
          </w:p>
        </w:tc>
      </w:tr>
      <w:tr w:rsidR="006D0C34" w:rsidRPr="00946F48" w:rsidTr="00D03B90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0C34" w:rsidRPr="006D0C34" w:rsidRDefault="006D0C34" w:rsidP="006D0C34">
            <w:pPr>
              <w:kinsoku w:val="0"/>
              <w:overflowPunct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0C34" w:rsidRPr="006D0C34" w:rsidRDefault="006D0C34" w:rsidP="006D0C34">
            <w:pPr>
              <w:kinsoku w:val="0"/>
              <w:overflowPunct w:val="0"/>
              <w:spacing w:line="342" w:lineRule="exact"/>
              <w:ind w:left="667" w:right="67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6D0C34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ที่สำเร็จตามตัวชี้วัด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0C34" w:rsidRPr="006D0C34" w:rsidRDefault="006D0C34" w:rsidP="006D0C34">
            <w:pPr>
              <w:kinsoku w:val="0"/>
              <w:overflowPunct w:val="0"/>
              <w:spacing w:line="342" w:lineRule="exact"/>
              <w:ind w:left="2038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D0C34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0C34" w:rsidRPr="006D0C34" w:rsidRDefault="006D0C34" w:rsidP="006D0C34">
            <w:pPr>
              <w:kinsoku w:val="0"/>
              <w:overflowPunct w:val="0"/>
              <w:spacing w:line="342" w:lineRule="exact"/>
              <w:ind w:left="339" w:right="3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D0C34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6D0C34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0C34" w:rsidRPr="006D0C34" w:rsidRDefault="006D0C34" w:rsidP="006D0C34">
            <w:pPr>
              <w:kinsoku w:val="0"/>
              <w:overflowPunct w:val="0"/>
              <w:spacing w:line="342" w:lineRule="exact"/>
              <w:ind w:left="268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D0C34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6D0C34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0C34" w:rsidRPr="006D0C34" w:rsidRDefault="006D0C34" w:rsidP="006D0C34">
            <w:pPr>
              <w:kinsoku w:val="0"/>
              <w:overflowPunct w:val="0"/>
              <w:spacing w:line="342" w:lineRule="exact"/>
              <w:ind w:left="34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6D0C34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D0C34" w:rsidRPr="00946F48" w:rsidTr="00D03B90">
        <w:trPr>
          <w:trHeight w:val="34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34" w:rsidRPr="006D0C34" w:rsidRDefault="006D0C34" w:rsidP="006D0C34">
            <w:pPr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34" w:rsidRPr="006D0C34" w:rsidRDefault="006D0C34" w:rsidP="006D0C34">
            <w:pPr>
              <w:kinsoku w:val="0"/>
              <w:overflowPunct w:val="0"/>
              <w:spacing w:line="336" w:lineRule="exact"/>
              <w:ind w:left="667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D0C34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34" w:rsidRPr="006D0C34" w:rsidRDefault="006D0C34" w:rsidP="006D0C34">
            <w:pPr>
              <w:kinsoku w:val="0"/>
              <w:overflowPunct w:val="0"/>
              <w:spacing w:line="33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D0C34">
              <w:rPr>
                <w:rFonts w:ascii="TH SarabunIT๙" w:hAnsi="TH SarabunIT๙" w:cs="TH SarabunIT๙"/>
                <w:sz w:val="32"/>
                <w:szCs w:val="32"/>
              </w:rPr>
              <w:t>(F)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34" w:rsidRPr="006D0C34" w:rsidRDefault="006D0C34" w:rsidP="006D0C34">
            <w:pPr>
              <w:kinsoku w:val="0"/>
              <w:overflowPunct w:val="0"/>
              <w:spacing w:line="336" w:lineRule="exact"/>
              <w:ind w:left="339" w:right="3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D0C34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34" w:rsidRPr="006D0C34" w:rsidRDefault="006D0C34" w:rsidP="006D0C34">
            <w:pPr>
              <w:kinsoku w:val="0"/>
              <w:overflowPunct w:val="0"/>
              <w:spacing w:line="336" w:lineRule="exact"/>
              <w:ind w:left="269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D0C34">
              <w:rPr>
                <w:rFonts w:ascii="TH SarabunIT๙" w:hAnsi="TH SarabunIT๙" w:cs="TH SarabunIT๙"/>
                <w:sz w:val="32"/>
                <w:szCs w:val="32"/>
              </w:rPr>
              <w:t>(H)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34" w:rsidRPr="006D0C34" w:rsidRDefault="006D0C34" w:rsidP="006D0C34">
            <w:pPr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D0C34" w:rsidRPr="00946F48" w:rsidTr="00D03B90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34" w:rsidRPr="006D0C34" w:rsidRDefault="006D0C34" w:rsidP="006D0C34">
            <w:pPr>
              <w:kinsoku w:val="0"/>
              <w:overflowPunct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D0C34">
              <w:rPr>
                <w:rFonts w:ascii="TH SarabunIT๙" w:hAnsi="TH SarabunIT๙" w:cs="TH SarabunIT๙" w:hint="cs"/>
                <w:sz w:val="30"/>
                <w:szCs w:val="30"/>
                <w:cs/>
              </w:rPr>
              <w:t>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B9" w:rsidRDefault="008F3AB9" w:rsidP="008F3AB9">
            <w:pPr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71243" w:rsidRPr="006D0C34" w:rsidRDefault="00D71243" w:rsidP="00153FCB">
            <w:pPr>
              <w:kinsoku w:val="0"/>
              <w:overflowPunct w:val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B9D" w:rsidRPr="006D0C34" w:rsidRDefault="00D14B9D" w:rsidP="00D14B9D">
            <w:pPr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34" w:rsidRPr="006D0C34" w:rsidRDefault="006D0C34" w:rsidP="004C21E9">
            <w:pPr>
              <w:kinsoku w:val="0"/>
              <w:overflowPunct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34" w:rsidRPr="006D0C34" w:rsidRDefault="006D0C34" w:rsidP="004C21E9">
            <w:pPr>
              <w:kinsoku w:val="0"/>
              <w:overflowPunct w:val="0"/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34" w:rsidRPr="006D0C34" w:rsidRDefault="006D0C34" w:rsidP="006D0C34">
            <w:pPr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D0C34" w:rsidRPr="00946F48" w:rsidTr="00D03B90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34" w:rsidRPr="006D0C34" w:rsidRDefault="006D0C34" w:rsidP="006D0C34">
            <w:pPr>
              <w:kinsoku w:val="0"/>
              <w:overflowPunct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D0C34">
              <w:rPr>
                <w:rFonts w:ascii="TH SarabunIT๙" w:hAnsi="TH SarabunIT๙" w:cs="TH SarabunIT๙" w:hint="cs"/>
                <w:sz w:val="30"/>
                <w:szCs w:val="30"/>
                <w:cs/>
              </w:rPr>
              <w:t>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34" w:rsidRPr="006D1EB8" w:rsidRDefault="00C54D6C" w:rsidP="00153FCB">
            <w:pPr>
              <w:kinsoku w:val="0"/>
              <w:overflowPunct w:val="0"/>
              <w:jc w:val="center"/>
              <w:rPr>
                <w:rFonts w:ascii="Chulabhorn Likit Display Medium" w:hAnsi="Chulabhorn Likit Display Medium" w:cs="Chulabhorn Likit Display Medium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C1" w:rsidRDefault="001F77C1" w:rsidP="005A6468">
            <w:pPr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1F77C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:rsidR="005A6468" w:rsidRDefault="005A6468" w:rsidP="005A6468">
            <w:pPr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A6468" w:rsidRPr="0016625B" w:rsidRDefault="005A6468" w:rsidP="005A6468">
            <w:pPr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34" w:rsidRPr="006D0C34" w:rsidRDefault="006D0C34" w:rsidP="006D0C34">
            <w:pPr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34" w:rsidRPr="006D0C34" w:rsidRDefault="006D0C34" w:rsidP="006D0C34">
            <w:pPr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34" w:rsidRPr="006D0C34" w:rsidRDefault="006D0C34" w:rsidP="006D0C34">
            <w:pPr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D0C34" w:rsidRPr="00946F48" w:rsidTr="00D03B90">
        <w:trPr>
          <w:trHeight w:val="66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34" w:rsidRPr="006D0C34" w:rsidRDefault="006D0C34" w:rsidP="006D0C34">
            <w:pPr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34" w:rsidRPr="006D0C34" w:rsidRDefault="006D0C34" w:rsidP="006D0C34">
            <w:pPr>
              <w:kinsoku w:val="0"/>
              <w:overflowPunct w:val="0"/>
              <w:spacing w:before="155"/>
              <w:ind w:left="4046" w:right="404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0C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0C34" w:rsidRPr="006D0C34" w:rsidRDefault="006D0C34" w:rsidP="006D0C34">
            <w:pPr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6D0C34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0C34" w:rsidRPr="006D0C34" w:rsidRDefault="006D0C34" w:rsidP="006D0C34">
            <w:pPr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6D0C34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34" w:rsidRPr="006D0C34" w:rsidRDefault="006D0C34" w:rsidP="006D0C34">
            <w:pPr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6D0C34" w:rsidRPr="006D0C34" w:rsidRDefault="006D0C34" w:rsidP="006D0C34">
      <w:pPr>
        <w:kinsoku w:val="0"/>
        <w:overflowPunct w:val="0"/>
        <w:spacing w:before="5"/>
        <w:rPr>
          <w:rFonts w:ascii="TH SarabunIT๙" w:hAnsi="TH SarabunIT๙" w:cs="TH SarabunIT๙"/>
          <w:b/>
          <w:bCs/>
          <w:sz w:val="28"/>
          <w:szCs w:val="28"/>
        </w:rPr>
      </w:pPr>
    </w:p>
    <w:p w:rsidR="006D0C34" w:rsidRPr="006D0C34" w:rsidRDefault="006D0C34" w:rsidP="006D0C34">
      <w:pPr>
        <w:kinsoku w:val="0"/>
        <w:overflowPunct w:val="0"/>
        <w:spacing w:before="90"/>
        <w:ind w:left="536"/>
        <w:rPr>
          <w:rFonts w:ascii="TH SarabunIT๙" w:hAnsi="TH SarabunIT๙" w:cs="TH SarabunIT๙"/>
          <w:sz w:val="32"/>
          <w:szCs w:val="32"/>
          <w:cs/>
        </w:rPr>
        <w:sectPr w:rsidR="006D0C34" w:rsidRPr="006D0C34" w:rsidSect="00225B80">
          <w:pgSz w:w="16850" w:h="11910" w:orient="landscape"/>
          <w:pgMar w:top="567" w:right="740" w:bottom="280" w:left="740" w:header="125" w:footer="0" w:gutter="0"/>
          <w:cols w:space="720" w:equalWidth="0">
            <w:col w:w="15370"/>
          </w:cols>
          <w:noEndnote/>
        </w:sectPr>
      </w:pPr>
      <w:r w:rsidRPr="006D0C34">
        <w:rPr>
          <w:rFonts w:ascii="TH SarabunIT๙" w:hAnsi="TH SarabunIT๙" w:cs="TH SarabunIT๙"/>
          <w:sz w:val="32"/>
          <w:szCs w:val="32"/>
          <w:cs/>
        </w:rPr>
        <w:t>หมายเหตุ  หลักฐาน/ตัวบ่งชี้ความสำเร็จ หมายถึง หลักฐาน/เอกสารที่แสดงยืนยันต่อผู้ประเมินว่า ผลสัมฤทธิ์ของงานสำเร็จอยู่ในระดับคะแนนและค่าเป้าหมายใ</w:t>
      </w:r>
      <w:r>
        <w:rPr>
          <w:rFonts w:ascii="TH SarabunIT๙" w:hAnsi="TH SarabunIT๙" w:cs="TH SarabunIT๙" w:hint="cs"/>
          <w:sz w:val="32"/>
          <w:szCs w:val="32"/>
          <w:cs/>
        </w:rPr>
        <w:t>ด</w:t>
      </w:r>
    </w:p>
    <w:p w:rsidR="003375BC" w:rsidRPr="003375BC" w:rsidRDefault="003375BC" w:rsidP="003375BC">
      <w:pPr>
        <w:kinsoku w:val="0"/>
        <w:overflowPunct w:val="0"/>
        <w:ind w:left="110"/>
        <w:rPr>
          <w:rFonts w:ascii="TH SarabunIT๙" w:hAnsi="TH SarabunIT๙" w:cs="TH SarabunIT๙"/>
          <w:sz w:val="20"/>
          <w:szCs w:val="20"/>
        </w:rPr>
      </w:pPr>
      <w:r w:rsidRPr="003375BC">
        <w:rPr>
          <w:noProof/>
        </w:rPr>
        <w:lastRenderedPageBreak/>
        <mc:AlternateContent>
          <mc:Choice Requires="wpg">
            <w:drawing>
              <wp:inline distT="0" distB="0" distL="0" distR="0" wp14:anchorId="4FB2DD72" wp14:editId="1BE6309D">
                <wp:extent cx="7673975" cy="454025"/>
                <wp:effectExtent l="0" t="0" r="3175" b="3175"/>
                <wp:docPr id="2350" name="Group 2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454025"/>
                          <a:chOff x="0" y="0"/>
                          <a:chExt cx="12085" cy="715"/>
                        </a:xfrm>
                      </wpg:grpSpPr>
                      <wps:wsp>
                        <wps:cNvPr id="2351" name="Freeform 8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45" cy="675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12 h 675"/>
                              <a:gd name="T2" fmla="*/ 8 w 12045"/>
                              <a:gd name="T3" fmla="*/ 68 h 675"/>
                              <a:gd name="T4" fmla="*/ 32 w 12045"/>
                              <a:gd name="T5" fmla="*/ 32 h 675"/>
                              <a:gd name="T6" fmla="*/ 68 w 12045"/>
                              <a:gd name="T7" fmla="*/ 8 h 675"/>
                              <a:gd name="T8" fmla="*/ 112 w 12045"/>
                              <a:gd name="T9" fmla="*/ 0 h 675"/>
                              <a:gd name="T10" fmla="*/ 11932 w 12045"/>
                              <a:gd name="T11" fmla="*/ 0 h 675"/>
                              <a:gd name="T12" fmla="*/ 11976 w 12045"/>
                              <a:gd name="T13" fmla="*/ 8 h 675"/>
                              <a:gd name="T14" fmla="*/ 12012 w 12045"/>
                              <a:gd name="T15" fmla="*/ 32 h 675"/>
                              <a:gd name="T16" fmla="*/ 12036 w 12045"/>
                              <a:gd name="T17" fmla="*/ 68 h 675"/>
                              <a:gd name="T18" fmla="*/ 12045 w 12045"/>
                              <a:gd name="T19" fmla="*/ 112 h 675"/>
                              <a:gd name="T20" fmla="*/ 12045 w 12045"/>
                              <a:gd name="T21" fmla="*/ 562 h 675"/>
                              <a:gd name="T22" fmla="*/ 12036 w 12045"/>
                              <a:gd name="T23" fmla="*/ 606 h 675"/>
                              <a:gd name="T24" fmla="*/ 12012 w 12045"/>
                              <a:gd name="T25" fmla="*/ 642 h 675"/>
                              <a:gd name="T26" fmla="*/ 11976 w 12045"/>
                              <a:gd name="T27" fmla="*/ 666 h 675"/>
                              <a:gd name="T28" fmla="*/ 11932 w 12045"/>
                              <a:gd name="T29" fmla="*/ 675 h 675"/>
                              <a:gd name="T30" fmla="*/ 112 w 12045"/>
                              <a:gd name="T31" fmla="*/ 675 h 675"/>
                              <a:gd name="T32" fmla="*/ 68 w 12045"/>
                              <a:gd name="T33" fmla="*/ 666 h 675"/>
                              <a:gd name="T34" fmla="*/ 32 w 12045"/>
                              <a:gd name="T35" fmla="*/ 642 h 675"/>
                              <a:gd name="T36" fmla="*/ 8 w 12045"/>
                              <a:gd name="T37" fmla="*/ 606 h 675"/>
                              <a:gd name="T38" fmla="*/ 0 w 12045"/>
                              <a:gd name="T39" fmla="*/ 562 h 675"/>
                              <a:gd name="T40" fmla="*/ 0 w 1204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32" y="0"/>
                                </a:lnTo>
                                <a:lnTo>
                                  <a:pt x="11976" y="8"/>
                                </a:lnTo>
                                <a:lnTo>
                                  <a:pt x="12012" y="32"/>
                                </a:lnTo>
                                <a:lnTo>
                                  <a:pt x="12036" y="68"/>
                                </a:lnTo>
                                <a:lnTo>
                                  <a:pt x="12045" y="112"/>
                                </a:lnTo>
                                <a:lnTo>
                                  <a:pt x="12045" y="562"/>
                                </a:lnTo>
                                <a:lnTo>
                                  <a:pt x="12036" y="606"/>
                                </a:lnTo>
                                <a:lnTo>
                                  <a:pt x="12012" y="642"/>
                                </a:lnTo>
                                <a:lnTo>
                                  <a:pt x="11976" y="666"/>
                                </a:lnTo>
                                <a:lnTo>
                                  <a:pt x="1193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08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75BC" w:rsidRPr="00FE09EC" w:rsidRDefault="003375BC" w:rsidP="003375BC">
                              <w:pPr>
                                <w:pStyle w:val="a3"/>
                                <w:kinsoku w:val="0"/>
                                <w:overflowPunct w:val="0"/>
                                <w:spacing w:before="154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 2  การประเมินสมรรถนะ (ร้อยละ ๓๐)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50" o:spid="_x0000_s1030" style="width:604.25pt;height:35.75pt;mso-position-horizontal-relative:char;mso-position-vertical-relative:line" coordsize="1208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">
                <v:shape id="Freeform 8" o:spid="_x0000_s1031" style="position:absolute;left:20;top:20;width:12045;height:675;visibility:visible;mso-wrap-style:square;v-text-anchor:top" coordsize="12045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XeP8YA&#10;AADdAAAADwAAAGRycy9kb3ducmV2LnhtbESPQWsCMRSE70L/Q3hCb5poaZGtUWylWPBiVZTeHpvX&#10;7NLNy7KJu+u/N0Khx2FmvmHmy95VoqUmlJ41TMYKBHHuTclWw/HwMZqBCBHZYOWZNFwpwHLxMJhj&#10;ZnzHX9TuoxUJwiFDDUWMdSZlyAtyGMa+Jk7ej28cxiQbK02DXYK7Sk6VepEOS04LBdb0XlD+u784&#10;DcGq3abd+vP3qbPldtau36Jaa/047FevICL18T/81/40GqZPzxO4v0lP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XeP8YAAADdAAAADwAAAAAAAAAAAAAAAACYAgAAZHJz&#10;L2Rvd25yZXYueG1sUEsFBgAAAAAEAAQA9QAAAIsDAAAAAA==&#10;" path="m,112l8,68,32,32,68,8,112,,11932,r44,8l12012,32r24,36l12045,112r,450l12036,606r-24,36l11976,666r-44,9l112,675,68,666,32,642,8,606,,562,,112xe" filled="f" strokeweight="2pt">
                  <v:path arrowok="t" o:connecttype="custom" o:connectlocs="0,112;8,68;32,32;68,8;112,0;11932,0;11976,8;12012,32;12036,68;12045,112;12045,562;12036,606;12012,642;11976,666;11932,675;112,675;68,666;32,642;8,606;0,562;0,112" o:connectangles="0,0,0,0,0,0,0,0,0,0,0,0,0,0,0,0,0,0,0,0,0"/>
                </v:shape>
                <v:shape id="Text Box 9" o:spid="_x0000_s1032" type="#_x0000_t202" style="position:absolute;width:12085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ppJMYA&#10;AADdAAAADwAAAGRycy9kb3ducmV2LnhtbESPQWvCQBSE70L/w/IK3nTTSKVNXUWKglCQxvTg8Zl9&#10;JovZt2l21fjvXaHQ4zAz3zCzRW8bcaHOG8cKXsYJCOLSacOVgp9iPXoD4QOyxsYxKbiRh8X8aTDD&#10;TLsr53TZhUpECPsMFdQhtJmUvqzJoh+7ljh6R9dZDFF2ldQdXiPcNjJNkqm0aDgu1NjSZ03laXe2&#10;CpZ7zlfmd3v4zo+5KYr3hL+mJ6WGz/3yA0SgPvyH/9obrSCdvKbweBOf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ppJMYAAADdAAAADwAAAAAAAAAAAAAAAACYAgAAZHJz&#10;L2Rvd25yZXYueG1sUEsFBgAAAAAEAAQA9QAAAIsDAAAAAA==&#10;" filled="f" stroked="f">
                  <v:textbox inset="0,0,0,0">
                    <w:txbxContent>
                      <w:p w:rsidR="003375BC" w:rsidRPr="00FE09EC" w:rsidRDefault="003375BC" w:rsidP="003375BC">
                        <w:pPr>
                          <w:pStyle w:val="a3"/>
                          <w:kinsoku w:val="0"/>
                          <w:overflowPunct w:val="0"/>
                          <w:spacing w:before="154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 2  การประเมินสมรรถนะ (ร้อยละ ๓๐)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375BC" w:rsidRPr="003375BC" w:rsidRDefault="003375BC" w:rsidP="003375BC">
      <w:pPr>
        <w:kinsoku w:val="0"/>
        <w:overflowPunct w:val="0"/>
        <w:spacing w:before="11"/>
        <w:rPr>
          <w:rFonts w:ascii="TH SarabunIT๙" w:hAnsi="TH SarabunIT๙" w:cs="TH SarabunIT๙"/>
          <w:sz w:val="8"/>
          <w:szCs w:val="8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1004"/>
        <w:gridCol w:w="1276"/>
        <w:gridCol w:w="3260"/>
        <w:gridCol w:w="1134"/>
        <w:gridCol w:w="1276"/>
        <w:gridCol w:w="1276"/>
        <w:gridCol w:w="1549"/>
      </w:tblGrid>
      <w:tr w:rsidR="003375BC" w:rsidRPr="003375BC" w:rsidTr="00680DB4">
        <w:trPr>
          <w:trHeight w:val="720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BC" w:rsidRPr="00225B80" w:rsidRDefault="003375BC" w:rsidP="003375BC">
            <w:pPr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375BC" w:rsidRPr="00225B80" w:rsidRDefault="003375BC" w:rsidP="003375BC">
            <w:pPr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375BC" w:rsidRPr="00225B80" w:rsidRDefault="003375BC" w:rsidP="003375BC">
            <w:pPr>
              <w:kinsoku w:val="0"/>
              <w:overflowPunct w:val="0"/>
              <w:spacing w:before="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375BC" w:rsidRPr="00225B80" w:rsidRDefault="003375BC" w:rsidP="003375BC">
            <w:pPr>
              <w:kinsoku w:val="0"/>
              <w:overflowPunct w:val="0"/>
              <w:ind w:left="1617" w:right="161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25B80">
              <w:rPr>
                <w:rFonts w:ascii="TH SarabunIT๙" w:hAnsi="TH SarabunIT๙" w:cs="TH SarabunIT๙"/>
                <w:sz w:val="30"/>
                <w:szCs w:val="30"/>
                <w:cs/>
              </w:rPr>
              <w:t>สมรรถนะ</w:t>
            </w:r>
          </w:p>
          <w:p w:rsidR="003375BC" w:rsidRPr="00225B80" w:rsidRDefault="003375BC" w:rsidP="003375BC">
            <w:pPr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375BC" w:rsidRPr="00225B80" w:rsidRDefault="003375BC" w:rsidP="003375BC">
            <w:pPr>
              <w:kinsoku w:val="0"/>
              <w:overflowPunct w:val="0"/>
              <w:spacing w:before="8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375BC" w:rsidRPr="00225B80" w:rsidRDefault="003375BC" w:rsidP="003375BC">
            <w:pPr>
              <w:kinsoku w:val="0"/>
              <w:overflowPunct w:val="0"/>
              <w:spacing w:line="341" w:lineRule="exact"/>
              <w:ind w:left="1616" w:right="161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25B80">
              <w:rPr>
                <w:rFonts w:ascii="TH SarabunIT๙" w:hAnsi="TH SarabunIT๙" w:cs="TH SarabunIT๙"/>
                <w:sz w:val="30"/>
                <w:szCs w:val="30"/>
              </w:rPr>
              <w:t>(A)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BC" w:rsidRPr="00225B80" w:rsidRDefault="003375BC" w:rsidP="003375BC">
            <w:pPr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375BC" w:rsidRPr="00225B80" w:rsidRDefault="003375BC" w:rsidP="003375BC">
            <w:pPr>
              <w:kinsoku w:val="0"/>
              <w:overflowPunct w:val="0"/>
              <w:spacing w:before="8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375BC" w:rsidRPr="00225B80" w:rsidRDefault="003375BC" w:rsidP="003375BC">
            <w:pPr>
              <w:kinsoku w:val="0"/>
              <w:overflowPunct w:val="0"/>
              <w:spacing w:before="1"/>
              <w:ind w:left="136" w:right="138" w:firstLine="2"/>
              <w:jc w:val="center"/>
              <w:rPr>
                <w:rFonts w:ascii="TH SarabunIT๙" w:hAnsi="TH SarabunIT๙" w:cs="TH SarabunIT๙"/>
                <w:w w:val="95"/>
                <w:sz w:val="30"/>
                <w:szCs w:val="30"/>
              </w:rPr>
            </w:pPr>
            <w:r w:rsidRPr="00225B8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น้ำหนัก </w:t>
            </w:r>
            <w:r w:rsidRPr="00225B80">
              <w:rPr>
                <w:rFonts w:ascii="TH SarabunIT๙" w:hAnsi="TH SarabunIT๙" w:cs="TH SarabunIT๙"/>
                <w:w w:val="95"/>
                <w:sz w:val="30"/>
                <w:szCs w:val="30"/>
                <w:cs/>
              </w:rPr>
              <w:t>(ร้อยละ)</w:t>
            </w:r>
          </w:p>
          <w:p w:rsidR="003375BC" w:rsidRPr="00225B80" w:rsidRDefault="003375BC" w:rsidP="003375BC">
            <w:pPr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375BC" w:rsidRPr="00225B80" w:rsidRDefault="003375BC" w:rsidP="003375BC">
            <w:pPr>
              <w:kinsoku w:val="0"/>
              <w:overflowPunct w:val="0"/>
              <w:spacing w:before="9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375BC" w:rsidRPr="00225B80" w:rsidRDefault="003375BC" w:rsidP="003375BC">
            <w:pPr>
              <w:kinsoku w:val="0"/>
              <w:overflowPunct w:val="0"/>
              <w:spacing w:line="341" w:lineRule="exact"/>
              <w:ind w:left="348" w:right="34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25B80">
              <w:rPr>
                <w:rFonts w:ascii="TH SarabunIT๙" w:hAnsi="TH SarabunIT๙" w:cs="TH SarabunIT๙"/>
                <w:sz w:val="30"/>
                <w:szCs w:val="30"/>
              </w:rPr>
              <w:t>(B)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BC" w:rsidRPr="00225B80" w:rsidRDefault="003375BC" w:rsidP="003375BC">
            <w:pPr>
              <w:kinsoku w:val="0"/>
              <w:overflowPunct w:val="0"/>
              <w:spacing w:before="191"/>
              <w:ind w:left="124" w:right="127" w:firstLine="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25B80">
              <w:rPr>
                <w:rFonts w:ascii="TH SarabunIT๙" w:hAnsi="TH SarabunIT๙" w:cs="TH SarabunIT๙"/>
                <w:sz w:val="30"/>
                <w:szCs w:val="30"/>
                <w:cs/>
              </w:rPr>
              <w:t>ระดับที่คาดหวัง</w:t>
            </w:r>
            <w:r w:rsidRPr="00225B80">
              <w:rPr>
                <w:rFonts w:ascii="TH SarabunIT๙" w:hAnsi="TH SarabunIT๙" w:cs="TH SarabunIT๙"/>
                <w:w w:val="95"/>
                <w:sz w:val="30"/>
                <w:szCs w:val="30"/>
                <w:cs/>
              </w:rPr>
              <w:t xml:space="preserve">ตามมาตรฐาน </w:t>
            </w:r>
            <w:r w:rsidRPr="00225B80">
              <w:rPr>
                <w:rFonts w:ascii="TH SarabunIT๙" w:hAnsi="TH SarabunIT๙" w:cs="TH SarabunIT๙"/>
                <w:sz w:val="30"/>
                <w:szCs w:val="30"/>
                <w:cs/>
              </w:rPr>
              <w:t>กำหนด ตำแหน่ง</w:t>
            </w:r>
          </w:p>
          <w:p w:rsidR="003375BC" w:rsidRPr="00225B80" w:rsidRDefault="003375BC" w:rsidP="00195305">
            <w:pPr>
              <w:kinsoku w:val="0"/>
              <w:overflowPunct w:val="0"/>
              <w:spacing w:before="190" w:line="341" w:lineRule="exact"/>
              <w:ind w:right="558"/>
              <w:rPr>
                <w:rFonts w:ascii="TH SarabunIT๙" w:hAnsi="TH SarabunIT๙" w:cs="TH SarabunIT๙"/>
                <w:sz w:val="30"/>
                <w:szCs w:val="30"/>
              </w:rPr>
            </w:pPr>
            <w:r w:rsidRPr="00225B8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(</w:t>
            </w:r>
            <w:r w:rsidRPr="00225B80">
              <w:rPr>
                <w:rFonts w:ascii="TH SarabunIT๙" w:hAnsi="TH SarabunIT๙" w:cs="TH SarabunIT๙"/>
                <w:sz w:val="30"/>
                <w:szCs w:val="30"/>
              </w:rPr>
              <w:t>C)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BC" w:rsidRPr="00225B80" w:rsidRDefault="003375BC" w:rsidP="003375BC">
            <w:pPr>
              <w:kinsoku w:val="0"/>
              <w:overflowPunct w:val="0"/>
              <w:spacing w:before="1" w:line="361" w:lineRule="exact"/>
              <w:ind w:left="1313" w:right="131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25B80">
              <w:rPr>
                <w:rFonts w:ascii="TH SarabunIT๙" w:hAnsi="TH SarabunIT๙" w:cs="TH SarabunIT๙"/>
                <w:sz w:val="30"/>
                <w:szCs w:val="30"/>
                <w:cs/>
              </w:rPr>
              <w:t>ระดับสมรรถนะที่ค้นพบ</w:t>
            </w:r>
          </w:p>
          <w:p w:rsidR="003375BC" w:rsidRPr="00225B80" w:rsidRDefault="003375BC" w:rsidP="003375BC">
            <w:pPr>
              <w:kinsoku w:val="0"/>
              <w:overflowPunct w:val="0"/>
              <w:spacing w:line="340" w:lineRule="exact"/>
              <w:ind w:left="1315" w:right="131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25B80">
              <w:rPr>
                <w:rFonts w:ascii="TH SarabunIT๙" w:hAnsi="TH SarabunIT๙" w:cs="TH SarabunIT๙"/>
                <w:sz w:val="30"/>
                <w:szCs w:val="30"/>
                <w:cs/>
              </w:rPr>
              <w:t>เมื่อเทียบกับพจนานุกรมสมรรถนะ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BC" w:rsidRPr="00225B80" w:rsidRDefault="003375BC" w:rsidP="003375BC">
            <w:pPr>
              <w:kinsoku w:val="0"/>
              <w:overflowPunct w:val="0"/>
              <w:spacing w:before="191"/>
              <w:ind w:left="119" w:right="123"/>
              <w:jc w:val="center"/>
              <w:rPr>
                <w:rFonts w:ascii="TH SarabunIT๙" w:hAnsi="TH SarabunIT๙" w:cs="TH SarabunIT๙"/>
                <w:w w:val="95"/>
                <w:sz w:val="30"/>
                <w:szCs w:val="30"/>
              </w:rPr>
            </w:pPr>
            <w:r w:rsidRPr="00225B8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คะแนน </w:t>
            </w:r>
            <w:r w:rsidRPr="00225B8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195305">
              <w:rPr>
                <w:rFonts w:ascii="TH SarabunIT๙" w:hAnsi="TH SarabunIT๙" w:cs="TH SarabunIT๙"/>
                <w:sz w:val="30"/>
                <w:szCs w:val="30"/>
                <w:cs/>
              </w:rPr>
              <w:t>ที</w:t>
            </w:r>
            <w:r w:rsidR="0019530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่</w:t>
            </w:r>
            <w:r w:rsidRPr="00225B8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ได้ </w:t>
            </w:r>
            <w:r w:rsidRPr="00225B8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225B8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ตามตาราง </w:t>
            </w:r>
            <w:r w:rsidRPr="00225B80">
              <w:rPr>
                <w:rFonts w:ascii="TH SarabunIT๙" w:hAnsi="TH SarabunIT๙" w:cs="TH SarabunIT๙"/>
                <w:w w:val="95"/>
                <w:sz w:val="30"/>
                <w:szCs w:val="30"/>
                <w:cs/>
              </w:rPr>
              <w:t>เปรียบเทียบ</w:t>
            </w:r>
          </w:p>
          <w:p w:rsidR="003375BC" w:rsidRPr="00225B80" w:rsidRDefault="003375BC" w:rsidP="003375BC">
            <w:pPr>
              <w:kinsoku w:val="0"/>
              <w:overflowPunct w:val="0"/>
              <w:spacing w:before="1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375BC" w:rsidRPr="00225B80" w:rsidRDefault="003375BC" w:rsidP="003375BC">
            <w:pPr>
              <w:kinsoku w:val="0"/>
              <w:overflowPunct w:val="0"/>
              <w:spacing w:line="341" w:lineRule="exact"/>
              <w:ind w:left="119" w:right="12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25B80">
              <w:rPr>
                <w:rFonts w:ascii="TH SarabunIT๙" w:hAnsi="TH SarabunIT๙" w:cs="TH SarabunIT๙"/>
                <w:sz w:val="30"/>
                <w:szCs w:val="30"/>
              </w:rPr>
              <w:t>(G)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BC" w:rsidRPr="00225B80" w:rsidRDefault="003375BC" w:rsidP="003375BC">
            <w:pPr>
              <w:kinsoku w:val="0"/>
              <w:overflowPunct w:val="0"/>
              <w:spacing w:before="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375BC" w:rsidRPr="00225B80" w:rsidRDefault="003375BC" w:rsidP="003375BC">
            <w:pPr>
              <w:kinsoku w:val="0"/>
              <w:overflowPunct w:val="0"/>
              <w:ind w:left="604" w:right="119" w:hanging="267"/>
              <w:rPr>
                <w:rFonts w:ascii="TH SarabunIT๙" w:hAnsi="TH SarabunIT๙" w:cs="TH SarabunIT๙"/>
                <w:sz w:val="30"/>
                <w:szCs w:val="30"/>
              </w:rPr>
            </w:pPr>
            <w:r w:rsidRPr="00225B80">
              <w:rPr>
                <w:rFonts w:ascii="TH SarabunIT๙" w:hAnsi="TH SarabunIT๙" w:cs="TH SarabunIT๙" w:hint="cs"/>
                <w:w w:val="95"/>
                <w:sz w:val="30"/>
                <w:szCs w:val="30"/>
                <w:cs/>
              </w:rPr>
              <w:t xml:space="preserve">  </w:t>
            </w:r>
            <w:r w:rsidRPr="00225B80">
              <w:rPr>
                <w:rFonts w:ascii="TH SarabunIT๙" w:hAnsi="TH SarabunIT๙" w:cs="TH SarabunIT๙"/>
                <w:w w:val="95"/>
                <w:sz w:val="30"/>
                <w:szCs w:val="30"/>
                <w:cs/>
              </w:rPr>
              <w:t>ผลคะแนน</w:t>
            </w:r>
            <w:r w:rsidRPr="00225B80">
              <w:rPr>
                <w:rFonts w:ascii="TH SarabunIT๙" w:hAnsi="TH SarabunIT๙" w:cs="TH SarabunIT๙" w:hint="cs"/>
                <w:w w:val="95"/>
                <w:sz w:val="30"/>
                <w:szCs w:val="30"/>
                <w:cs/>
              </w:rPr>
              <w:t xml:space="preserve"> </w:t>
            </w:r>
            <w:r w:rsidRPr="00225B80">
              <w:rPr>
                <w:rFonts w:ascii="TH SarabunIT๙" w:hAnsi="TH SarabunIT๙" w:cs="TH SarabunIT๙"/>
                <w:w w:val="95"/>
                <w:sz w:val="30"/>
                <w:szCs w:val="30"/>
                <w:cs/>
              </w:rPr>
              <w:t xml:space="preserve"> </w:t>
            </w:r>
            <w:r w:rsidRPr="00225B80">
              <w:rPr>
                <w:rFonts w:ascii="TH SarabunIT๙" w:hAnsi="TH SarabunIT๙" w:cs="TH SarabunIT๙"/>
                <w:sz w:val="30"/>
                <w:szCs w:val="30"/>
                <w:cs/>
              </w:rPr>
              <w:t>ที่ได้</w:t>
            </w:r>
          </w:p>
          <w:p w:rsidR="003375BC" w:rsidRPr="00225B80" w:rsidRDefault="003375BC" w:rsidP="003375BC">
            <w:pPr>
              <w:kinsoku w:val="0"/>
              <w:overflowPunct w:val="0"/>
              <w:spacing w:line="361" w:lineRule="exact"/>
              <w:ind w:left="172"/>
              <w:rPr>
                <w:rFonts w:ascii="TH SarabunIT๙" w:hAnsi="TH SarabunIT๙" w:cs="TH SarabunIT๙"/>
                <w:sz w:val="30"/>
                <w:szCs w:val="30"/>
              </w:rPr>
            </w:pPr>
            <w:r w:rsidRPr="00225B80">
              <w:rPr>
                <w:rFonts w:ascii="TH SarabunIT๙" w:hAnsi="TH SarabunIT๙" w:cs="TH SarabunIT๙"/>
                <w:sz w:val="30"/>
                <w:szCs w:val="30"/>
              </w:rPr>
              <w:t>(H) =</w:t>
            </w:r>
            <w:r w:rsidRPr="00225B80">
              <w:rPr>
                <w:rFonts w:ascii="TH SarabunIT๙" w:hAnsi="TH SarabunIT๙" w:cs="TH SarabunIT๙"/>
                <w:sz w:val="30"/>
                <w:szCs w:val="30"/>
                <w:u w:val="thick"/>
              </w:rPr>
              <w:t xml:space="preserve"> (B) x (G</w:t>
            </w:r>
            <w:r w:rsidRPr="00225B80">
              <w:rPr>
                <w:rFonts w:ascii="TH SarabunIT๙" w:hAnsi="TH SarabunIT๙" w:cs="TH SarabunIT๙"/>
                <w:sz w:val="30"/>
                <w:szCs w:val="30"/>
              </w:rPr>
              <w:t>)</w:t>
            </w:r>
          </w:p>
          <w:p w:rsidR="003375BC" w:rsidRPr="00225B80" w:rsidRDefault="003375BC" w:rsidP="003375BC">
            <w:pPr>
              <w:kinsoku w:val="0"/>
              <w:overflowPunct w:val="0"/>
              <w:spacing w:line="361" w:lineRule="exact"/>
              <w:ind w:left="1002"/>
              <w:rPr>
                <w:rFonts w:ascii="TH SarabunIT๙" w:hAnsi="TH SarabunIT๙" w:cs="TH SarabunIT๙"/>
                <w:w w:val="99"/>
                <w:sz w:val="30"/>
                <w:szCs w:val="30"/>
              </w:rPr>
            </w:pPr>
            <w:r w:rsidRPr="00225B80">
              <w:rPr>
                <w:rFonts w:ascii="TH SarabunIT๙" w:hAnsi="TH SarabunIT๙" w:cs="TH SarabunIT๙"/>
                <w:w w:val="99"/>
                <w:sz w:val="30"/>
                <w:szCs w:val="30"/>
              </w:rPr>
              <w:t>5</w:t>
            </w:r>
          </w:p>
        </w:tc>
      </w:tr>
      <w:tr w:rsidR="003375BC" w:rsidRPr="003375BC" w:rsidTr="00680DB4">
        <w:trPr>
          <w:trHeight w:val="72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BC" w:rsidRPr="003375BC" w:rsidRDefault="003375BC" w:rsidP="003375BC">
            <w:pPr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BC" w:rsidRPr="003375BC" w:rsidRDefault="003375BC" w:rsidP="003375BC">
            <w:pPr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BC" w:rsidRPr="003375BC" w:rsidRDefault="003375BC" w:rsidP="003375BC">
            <w:pPr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BC" w:rsidRPr="003375BC" w:rsidRDefault="003375BC" w:rsidP="00195305">
            <w:pPr>
              <w:kinsoku w:val="0"/>
              <w:overflowPunct w:val="0"/>
              <w:spacing w:before="181"/>
              <w:ind w:left="120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375BC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BC" w:rsidRPr="003375BC" w:rsidRDefault="003375BC" w:rsidP="003375BC">
            <w:pPr>
              <w:kinsoku w:val="0"/>
              <w:overflowPunct w:val="0"/>
              <w:spacing w:before="1" w:line="244" w:lineRule="auto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375BC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3375BC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 (ระดับ)</w:t>
            </w:r>
          </w:p>
          <w:p w:rsidR="003375BC" w:rsidRPr="003375BC" w:rsidRDefault="003375BC" w:rsidP="003375BC">
            <w:pPr>
              <w:kinsoku w:val="0"/>
              <w:overflowPunct w:val="0"/>
              <w:spacing w:before="1" w:line="341" w:lineRule="exact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375BC">
              <w:rPr>
                <w:rFonts w:ascii="TH SarabunIT๙" w:hAnsi="TH SarabunIT๙" w:cs="TH SarabunIT๙"/>
                <w:sz w:val="32"/>
                <w:szCs w:val="32"/>
              </w:rPr>
              <w:t>(F)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BC" w:rsidRPr="003375BC" w:rsidRDefault="003375BC" w:rsidP="003375BC">
            <w:pPr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BC" w:rsidRPr="003375BC" w:rsidRDefault="003375BC" w:rsidP="003375BC">
            <w:pPr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3375BC" w:rsidRPr="003375BC" w:rsidTr="00225B80">
        <w:trPr>
          <w:trHeight w:val="1384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BC" w:rsidRPr="003375BC" w:rsidRDefault="003375BC" w:rsidP="003375BC">
            <w:pPr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BC" w:rsidRPr="003375BC" w:rsidRDefault="003375BC" w:rsidP="003375BC">
            <w:pPr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BC" w:rsidRPr="003375BC" w:rsidRDefault="003375BC" w:rsidP="003375BC">
            <w:pPr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BC" w:rsidRPr="003375BC" w:rsidRDefault="003375BC" w:rsidP="003375BC">
            <w:pPr>
              <w:kinsoku w:val="0"/>
              <w:overflowPunct w:val="0"/>
              <w:spacing w:before="1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375BC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หลักฐานตัวบ่งชี้ </w:t>
            </w:r>
            <w:r w:rsidRPr="003375B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  <w:p w:rsidR="003375BC" w:rsidRPr="003375BC" w:rsidRDefault="003375BC" w:rsidP="003375BC">
            <w:pPr>
              <w:kinsoku w:val="0"/>
              <w:overflowPunct w:val="0"/>
              <w:spacing w:line="341" w:lineRule="exact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375BC">
              <w:rPr>
                <w:rFonts w:ascii="TH SarabunIT๙" w:hAnsi="TH SarabunIT๙" w:cs="TH SarabunIT๙"/>
                <w:sz w:val="32"/>
                <w:szCs w:val="32"/>
              </w:rPr>
              <w:t>(D)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BC" w:rsidRPr="003375BC" w:rsidRDefault="003375BC" w:rsidP="003375BC">
            <w:pPr>
              <w:kinsoku w:val="0"/>
              <w:overflowPunct w:val="0"/>
              <w:spacing w:before="1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375BC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3375BC">
              <w:rPr>
                <w:rFonts w:ascii="TH SarabunIT๙" w:hAnsi="TH SarabunIT๙" w:cs="TH SarabunIT๙"/>
                <w:sz w:val="32"/>
                <w:szCs w:val="32"/>
                <w:cs/>
              </w:rPr>
              <w:t>(ระดับ)</w:t>
            </w:r>
          </w:p>
          <w:p w:rsidR="003375BC" w:rsidRPr="003375BC" w:rsidRDefault="003375BC" w:rsidP="003375BC">
            <w:pPr>
              <w:kinsoku w:val="0"/>
              <w:overflowPunct w:val="0"/>
              <w:spacing w:line="341" w:lineRule="exact"/>
              <w:ind w:left="159" w:right="15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375BC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BC" w:rsidRPr="003375BC" w:rsidRDefault="003375BC" w:rsidP="003375BC">
            <w:pPr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BC" w:rsidRPr="003375BC" w:rsidRDefault="003375BC" w:rsidP="003375BC">
            <w:pPr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BC" w:rsidRPr="003375BC" w:rsidRDefault="003375BC" w:rsidP="003375BC">
            <w:pPr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3375BC" w:rsidRPr="003375BC" w:rsidTr="00225B80">
        <w:trPr>
          <w:trHeight w:val="328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BC" w:rsidRPr="00225B80" w:rsidRDefault="003375BC" w:rsidP="003375BC">
            <w:pPr>
              <w:kinsoku w:val="0"/>
              <w:overflowPunct w:val="0"/>
              <w:spacing w:before="92"/>
              <w:ind w:left="103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25B8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สมรรถนะหลัก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BC" w:rsidRPr="00225B80" w:rsidRDefault="003375BC" w:rsidP="003375BC">
            <w:pPr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BC" w:rsidRPr="00225B80" w:rsidRDefault="003375BC" w:rsidP="003375BC">
            <w:pPr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BC" w:rsidRPr="00225B80" w:rsidRDefault="003375BC" w:rsidP="003375BC">
            <w:pPr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BC" w:rsidRPr="00225B80" w:rsidRDefault="003375BC" w:rsidP="003375BC">
            <w:pPr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BC" w:rsidRPr="00225B80" w:rsidRDefault="003375BC" w:rsidP="003375BC">
            <w:pPr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BC" w:rsidRPr="00225B80" w:rsidRDefault="003375BC" w:rsidP="003375BC">
            <w:pPr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BC" w:rsidRPr="00225B80" w:rsidRDefault="003375BC" w:rsidP="003375BC">
            <w:pPr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3375BC" w:rsidRPr="003375BC" w:rsidTr="00680DB4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BC" w:rsidRPr="00225B80" w:rsidRDefault="003375BC" w:rsidP="003375BC">
            <w:pPr>
              <w:kinsoku w:val="0"/>
              <w:overflowPunct w:val="0"/>
              <w:spacing w:before="92"/>
              <w:ind w:left="417"/>
              <w:rPr>
                <w:rFonts w:ascii="TH SarabunIT๙" w:hAnsi="TH SarabunIT๙" w:cs="TH SarabunIT๙"/>
                <w:sz w:val="30"/>
                <w:szCs w:val="30"/>
              </w:rPr>
            </w:pPr>
            <w:r w:rsidRPr="00225B80">
              <w:rPr>
                <w:rFonts w:ascii="TH SarabunIT๙" w:hAnsi="TH SarabunIT๙" w:cs="TH SarabunIT๙"/>
                <w:sz w:val="30"/>
                <w:szCs w:val="30"/>
              </w:rPr>
              <w:t xml:space="preserve">1. </w:t>
            </w:r>
            <w:r w:rsidRPr="00225B80">
              <w:rPr>
                <w:rFonts w:ascii="TH SarabunIT๙" w:hAnsi="TH SarabunIT๙" w:cs="TH SarabunIT๙"/>
                <w:sz w:val="30"/>
                <w:szCs w:val="30"/>
                <w:cs/>
              </w:rPr>
              <w:t>การมุ่งผลสัมฤทธิ์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BC" w:rsidRPr="00225B80" w:rsidRDefault="003375BC" w:rsidP="003375BC">
            <w:pPr>
              <w:kinsoku w:val="0"/>
              <w:overflowPunct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25B80">
              <w:rPr>
                <w:rFonts w:ascii="TH SarabunIT๙" w:hAnsi="TH SarabunIT๙" w:cs="TH SarabunIT๙"/>
                <w:sz w:val="30"/>
                <w:szCs w:val="3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BC" w:rsidRPr="00225B80" w:rsidRDefault="003375BC" w:rsidP="003375BC">
            <w:pPr>
              <w:kinsoku w:val="0"/>
              <w:overflowPunct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25B80">
              <w:rPr>
                <w:rFonts w:ascii="TH SarabunIT๙" w:hAnsi="TH SarabunIT๙" w:cs="TH SarabunIT๙"/>
                <w:sz w:val="30"/>
                <w:szCs w:val="30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BC" w:rsidRPr="00225B80" w:rsidRDefault="003375BC" w:rsidP="003375BC">
            <w:pPr>
              <w:widowControl/>
              <w:autoSpaceDE/>
              <w:autoSpaceDN/>
              <w:adjustRightInd/>
              <w:jc w:val="both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BC" w:rsidRPr="00225B80" w:rsidRDefault="003375BC" w:rsidP="003375BC">
            <w:pPr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BC" w:rsidRPr="00225B80" w:rsidRDefault="003375BC" w:rsidP="003375BC">
            <w:pPr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BC" w:rsidRPr="00225B80" w:rsidRDefault="003375BC" w:rsidP="003375BC">
            <w:pPr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BC" w:rsidRPr="00225B80" w:rsidRDefault="003375BC" w:rsidP="003375BC">
            <w:pPr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3375BC" w:rsidRPr="003375BC" w:rsidTr="00680DB4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BC" w:rsidRPr="00225B80" w:rsidRDefault="003375BC" w:rsidP="003375BC">
            <w:pPr>
              <w:kinsoku w:val="0"/>
              <w:overflowPunct w:val="0"/>
              <w:spacing w:before="95"/>
              <w:ind w:left="417"/>
              <w:rPr>
                <w:rFonts w:ascii="TH SarabunIT๙" w:hAnsi="TH SarabunIT๙" w:cs="TH SarabunIT๙"/>
                <w:sz w:val="30"/>
                <w:szCs w:val="30"/>
              </w:rPr>
            </w:pPr>
            <w:r w:rsidRPr="00225B80">
              <w:rPr>
                <w:rFonts w:ascii="TH SarabunIT๙" w:hAnsi="TH SarabunIT๙" w:cs="TH SarabunIT๙"/>
                <w:sz w:val="30"/>
                <w:szCs w:val="30"/>
              </w:rPr>
              <w:t xml:space="preserve">2. </w:t>
            </w:r>
            <w:r w:rsidRPr="00225B80">
              <w:rPr>
                <w:rFonts w:ascii="TH SarabunIT๙" w:hAnsi="TH SarabunIT๙" w:cs="TH SarabunIT๙"/>
                <w:sz w:val="30"/>
                <w:szCs w:val="30"/>
                <w:cs/>
              </w:rPr>
              <w:t>การยึดมั่นในความถูกต้องและจริยธรรม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BC" w:rsidRPr="00225B80" w:rsidRDefault="003375BC" w:rsidP="003375BC">
            <w:pPr>
              <w:kinsoku w:val="0"/>
              <w:overflowPunct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25B80">
              <w:rPr>
                <w:rFonts w:ascii="TH SarabunIT๙" w:hAnsi="TH SarabunIT๙" w:cs="TH SarabunIT๙"/>
                <w:sz w:val="30"/>
                <w:szCs w:val="3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BC" w:rsidRPr="00225B80" w:rsidRDefault="003375BC" w:rsidP="003375BC">
            <w:pPr>
              <w:kinsoku w:val="0"/>
              <w:overflowPunct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25B80"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BC" w:rsidRPr="00225B80" w:rsidRDefault="003375BC" w:rsidP="003375BC">
            <w:pPr>
              <w:widowControl/>
              <w:autoSpaceDE/>
              <w:autoSpaceDN/>
              <w:adjustRightInd/>
              <w:jc w:val="thaiDistribute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BC" w:rsidRPr="00225B80" w:rsidRDefault="003375BC" w:rsidP="003375BC">
            <w:pPr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BC" w:rsidRPr="00225B80" w:rsidRDefault="003375BC" w:rsidP="003375BC">
            <w:pPr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BC" w:rsidRPr="00225B80" w:rsidRDefault="003375BC" w:rsidP="003375BC">
            <w:pPr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BC" w:rsidRPr="00225B80" w:rsidRDefault="003375BC" w:rsidP="003375BC">
            <w:pPr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3375BC" w:rsidRPr="003375BC" w:rsidTr="00680DB4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BC" w:rsidRPr="00225B80" w:rsidRDefault="003375BC" w:rsidP="003375BC">
            <w:pPr>
              <w:kinsoku w:val="0"/>
              <w:overflowPunct w:val="0"/>
              <w:spacing w:before="95"/>
              <w:ind w:left="417"/>
              <w:rPr>
                <w:rFonts w:ascii="TH SarabunIT๙" w:hAnsi="TH SarabunIT๙" w:cs="TH SarabunIT๙"/>
                <w:sz w:val="30"/>
                <w:szCs w:val="30"/>
              </w:rPr>
            </w:pPr>
            <w:r w:rsidRPr="00225B80">
              <w:rPr>
                <w:rFonts w:ascii="TH SarabunIT๙" w:hAnsi="TH SarabunIT๙" w:cs="TH SarabunIT๙"/>
                <w:sz w:val="30"/>
                <w:szCs w:val="30"/>
              </w:rPr>
              <w:t xml:space="preserve">3. </w:t>
            </w:r>
            <w:r w:rsidRPr="00225B80">
              <w:rPr>
                <w:rFonts w:ascii="TH SarabunIT๙" w:hAnsi="TH SarabunIT๙" w:cs="TH SarabunIT๙"/>
                <w:sz w:val="30"/>
                <w:szCs w:val="30"/>
                <w:cs/>
              </w:rPr>
              <w:t>ความเข้าใจในองค์กรและระบบงาน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BC" w:rsidRPr="00225B80" w:rsidRDefault="003375BC" w:rsidP="003375BC">
            <w:pPr>
              <w:kinsoku w:val="0"/>
              <w:overflowPunct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25B80">
              <w:rPr>
                <w:rFonts w:ascii="TH SarabunIT๙" w:hAnsi="TH SarabunIT๙" w:cs="TH SarabunIT๙"/>
                <w:sz w:val="30"/>
                <w:szCs w:val="3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BC" w:rsidRPr="00225B80" w:rsidRDefault="003375BC" w:rsidP="003375BC">
            <w:pPr>
              <w:kinsoku w:val="0"/>
              <w:overflowPunct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25B80"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BC" w:rsidRPr="00225B80" w:rsidRDefault="003375BC" w:rsidP="003375BC">
            <w:pPr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BC" w:rsidRPr="00225B80" w:rsidRDefault="003375BC" w:rsidP="003375BC">
            <w:pPr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BC" w:rsidRPr="00225B80" w:rsidRDefault="003375BC" w:rsidP="003375BC">
            <w:pPr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BC" w:rsidRPr="00225B80" w:rsidRDefault="003375BC" w:rsidP="003375BC">
            <w:pPr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BC" w:rsidRPr="00225B80" w:rsidRDefault="003375BC" w:rsidP="003375BC">
            <w:pPr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3375BC" w:rsidRPr="003375BC" w:rsidTr="00680DB4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BC" w:rsidRPr="00225B80" w:rsidRDefault="003375BC" w:rsidP="003375BC">
            <w:pPr>
              <w:kinsoku w:val="0"/>
              <w:overflowPunct w:val="0"/>
              <w:spacing w:before="95"/>
              <w:ind w:left="417"/>
              <w:rPr>
                <w:rFonts w:ascii="TH SarabunIT๙" w:hAnsi="TH SarabunIT๙" w:cs="TH SarabunIT๙"/>
                <w:sz w:val="30"/>
                <w:szCs w:val="30"/>
              </w:rPr>
            </w:pPr>
            <w:r w:rsidRPr="00225B80">
              <w:rPr>
                <w:rFonts w:ascii="TH SarabunIT๙" w:hAnsi="TH SarabunIT๙" w:cs="TH SarabunIT๙"/>
                <w:sz w:val="30"/>
                <w:szCs w:val="30"/>
              </w:rPr>
              <w:t xml:space="preserve">4. </w:t>
            </w:r>
            <w:r w:rsidRPr="00225B80">
              <w:rPr>
                <w:rFonts w:ascii="TH SarabunIT๙" w:hAnsi="TH SarabunIT๙" w:cs="TH SarabunIT๙"/>
                <w:sz w:val="30"/>
                <w:szCs w:val="30"/>
                <w:cs/>
              </w:rPr>
              <w:t>การบริการเป็นเลิศ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BC" w:rsidRPr="00225B80" w:rsidRDefault="003375BC" w:rsidP="003375BC">
            <w:pPr>
              <w:kinsoku w:val="0"/>
              <w:overflowPunct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25B80">
              <w:rPr>
                <w:rFonts w:ascii="TH SarabunIT๙" w:hAnsi="TH SarabunIT๙" w:cs="TH SarabunIT๙"/>
                <w:sz w:val="30"/>
                <w:szCs w:val="3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BC" w:rsidRPr="00225B80" w:rsidRDefault="003375BC" w:rsidP="003375BC">
            <w:pPr>
              <w:kinsoku w:val="0"/>
              <w:overflowPunct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25B80"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BC" w:rsidRPr="00225B80" w:rsidRDefault="003375BC" w:rsidP="003375BC">
            <w:pPr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BC" w:rsidRPr="00225B80" w:rsidRDefault="003375BC" w:rsidP="003375BC">
            <w:pPr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BC" w:rsidRPr="00225B80" w:rsidRDefault="003375BC" w:rsidP="003375BC">
            <w:pPr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BC" w:rsidRPr="00225B80" w:rsidRDefault="003375BC" w:rsidP="003375BC">
            <w:pPr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BC" w:rsidRPr="00225B80" w:rsidRDefault="003375BC" w:rsidP="003375BC">
            <w:pPr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3375BC" w:rsidRPr="003375BC" w:rsidTr="00680DB4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BC" w:rsidRPr="00225B80" w:rsidRDefault="003375BC" w:rsidP="003375BC">
            <w:pPr>
              <w:kinsoku w:val="0"/>
              <w:overflowPunct w:val="0"/>
              <w:spacing w:before="95"/>
              <w:ind w:left="417"/>
              <w:rPr>
                <w:rFonts w:ascii="TH SarabunIT๙" w:hAnsi="TH SarabunIT๙" w:cs="TH SarabunIT๙"/>
                <w:sz w:val="30"/>
                <w:szCs w:val="30"/>
              </w:rPr>
            </w:pPr>
            <w:r w:rsidRPr="00225B80">
              <w:rPr>
                <w:rFonts w:ascii="TH SarabunIT๙" w:hAnsi="TH SarabunIT๙" w:cs="TH SarabunIT๙"/>
                <w:sz w:val="30"/>
                <w:szCs w:val="30"/>
              </w:rPr>
              <w:t xml:space="preserve">5. </w:t>
            </w:r>
            <w:r w:rsidRPr="00225B80">
              <w:rPr>
                <w:rFonts w:ascii="TH SarabunIT๙" w:hAnsi="TH SarabunIT๙" w:cs="TH SarabunIT๙"/>
                <w:sz w:val="30"/>
                <w:szCs w:val="30"/>
                <w:cs/>
              </w:rPr>
              <w:t>การทำงานเป็นทีม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BC" w:rsidRPr="00225B80" w:rsidRDefault="003375BC" w:rsidP="003375BC">
            <w:pPr>
              <w:kinsoku w:val="0"/>
              <w:overflowPunct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25B80">
              <w:rPr>
                <w:rFonts w:ascii="TH SarabunIT๙" w:hAnsi="TH SarabunIT๙" w:cs="TH SarabunIT๙"/>
                <w:sz w:val="30"/>
                <w:szCs w:val="3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BC" w:rsidRPr="00225B80" w:rsidRDefault="003375BC" w:rsidP="003375BC">
            <w:pPr>
              <w:kinsoku w:val="0"/>
              <w:overflowPunct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25B80"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BC" w:rsidRPr="00225B80" w:rsidRDefault="003375BC" w:rsidP="003375BC">
            <w:pPr>
              <w:widowControl/>
              <w:autoSpaceDE/>
              <w:autoSpaceDN/>
              <w:adjustRightInd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BC" w:rsidRPr="00225B80" w:rsidRDefault="003375BC" w:rsidP="003375BC">
            <w:pPr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BC" w:rsidRPr="00225B80" w:rsidRDefault="003375BC" w:rsidP="003375BC">
            <w:pPr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BC" w:rsidRPr="00225B80" w:rsidRDefault="003375BC" w:rsidP="003375BC">
            <w:pPr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BC" w:rsidRPr="00225B80" w:rsidRDefault="003375BC" w:rsidP="003375BC">
            <w:pPr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3375BC" w:rsidRPr="003375BC" w:rsidTr="00680DB4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BC" w:rsidRPr="00225B80" w:rsidRDefault="003375BC" w:rsidP="003375BC">
            <w:pPr>
              <w:kinsoku w:val="0"/>
              <w:overflowPunct w:val="0"/>
              <w:spacing w:before="95"/>
              <w:ind w:left="103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25B8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สมรรถนะประจำ</w:t>
            </w:r>
            <w:r w:rsidRPr="00225B8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สายงาน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BC" w:rsidRPr="00225B80" w:rsidRDefault="003375BC" w:rsidP="003375BC">
            <w:pPr>
              <w:kinsoku w:val="0"/>
              <w:overflowPunct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BC" w:rsidRPr="00225B80" w:rsidRDefault="003375BC" w:rsidP="003375BC">
            <w:pPr>
              <w:kinsoku w:val="0"/>
              <w:overflowPunct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BC" w:rsidRPr="00225B80" w:rsidRDefault="003375BC" w:rsidP="003375BC">
            <w:pPr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BC" w:rsidRPr="00225B80" w:rsidRDefault="003375BC" w:rsidP="003375BC">
            <w:pPr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BC" w:rsidRPr="00225B80" w:rsidRDefault="003375BC" w:rsidP="003375BC">
            <w:pPr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BC" w:rsidRPr="00225B80" w:rsidRDefault="003375BC" w:rsidP="003375BC">
            <w:pPr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BC" w:rsidRPr="00225B80" w:rsidRDefault="003375BC" w:rsidP="003375BC">
            <w:pPr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3375BC" w:rsidRPr="003375BC" w:rsidTr="00680DB4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BC" w:rsidRPr="00225B80" w:rsidRDefault="003375BC" w:rsidP="003375BC">
            <w:pPr>
              <w:kinsoku w:val="0"/>
              <w:overflowPunct w:val="0"/>
              <w:spacing w:before="73"/>
              <w:ind w:right="218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25B80">
              <w:rPr>
                <w:rFonts w:ascii="TH SarabunIT๙" w:hAnsi="TH SarabunIT๙" w:cs="TH SarabunIT๙"/>
                <w:sz w:val="30"/>
                <w:szCs w:val="30"/>
              </w:rPr>
              <w:t xml:space="preserve">       1. </w:t>
            </w:r>
            <w:r w:rsidRPr="00225B80">
              <w:rPr>
                <w:rFonts w:ascii="TH SarabunIT๙" w:hAnsi="TH SarabunIT๙" w:cs="TH SarabunIT๙"/>
                <w:sz w:val="30"/>
                <w:szCs w:val="30"/>
                <w:cs/>
              </w:rPr>
              <w:t>การคิดวิเคราะห์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BC" w:rsidRPr="00225B80" w:rsidRDefault="003375BC" w:rsidP="003375BC">
            <w:pPr>
              <w:kinsoku w:val="0"/>
              <w:overflowPunct w:val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25B80">
              <w:rPr>
                <w:rFonts w:ascii="TH SarabunIT๙" w:hAnsi="TH SarabunIT๙" w:cs="TH SarabunIT๙"/>
                <w:sz w:val="30"/>
                <w:szCs w:val="3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BC" w:rsidRPr="00225B80" w:rsidRDefault="003375BC" w:rsidP="003375BC">
            <w:pPr>
              <w:kinsoku w:val="0"/>
              <w:overflowPunct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25B80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BC" w:rsidRPr="00225B80" w:rsidRDefault="003375BC" w:rsidP="005A4FB6">
            <w:pPr>
              <w:widowControl/>
              <w:autoSpaceDE/>
              <w:autoSpaceDN/>
              <w:adjustRightInd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BC" w:rsidRPr="00225B80" w:rsidRDefault="003375BC" w:rsidP="003375BC">
            <w:pPr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BC" w:rsidRPr="00225B80" w:rsidRDefault="003375BC" w:rsidP="003375BC">
            <w:pPr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BC" w:rsidRPr="00225B80" w:rsidRDefault="003375BC" w:rsidP="003375BC">
            <w:pPr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BC" w:rsidRPr="00225B80" w:rsidRDefault="003375BC" w:rsidP="003375BC">
            <w:pPr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3375BC" w:rsidRPr="003375BC" w:rsidTr="00680DB4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BC" w:rsidRPr="00225B80" w:rsidRDefault="003375BC" w:rsidP="003375BC">
            <w:pPr>
              <w:kinsoku w:val="0"/>
              <w:overflowPunct w:val="0"/>
              <w:spacing w:before="74"/>
              <w:ind w:right="135"/>
              <w:rPr>
                <w:rFonts w:ascii="TH SarabunIT๙" w:hAnsi="TH SarabunIT๙" w:cs="TH SarabunIT๙"/>
                <w:w w:val="95"/>
                <w:sz w:val="30"/>
                <w:szCs w:val="30"/>
                <w:cs/>
              </w:rPr>
            </w:pPr>
            <w:r w:rsidRPr="00225B8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225B80">
              <w:rPr>
                <w:rFonts w:ascii="TH SarabunIT๙" w:hAnsi="TH SarabunIT๙" w:cs="TH SarabunIT๙"/>
                <w:w w:val="95"/>
                <w:sz w:val="30"/>
                <w:szCs w:val="30"/>
              </w:rPr>
              <w:t xml:space="preserve">      2. </w:t>
            </w:r>
            <w:r w:rsidRPr="00225B80">
              <w:rPr>
                <w:rFonts w:ascii="TH SarabunIT๙" w:hAnsi="TH SarabunIT๙" w:cs="TH SarabunIT๙"/>
                <w:sz w:val="30"/>
                <w:szCs w:val="30"/>
                <w:cs/>
              </w:rPr>
              <w:t>ความละเอียดรอบคอบและความถูกต้องของงาน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BC" w:rsidRPr="00225B80" w:rsidRDefault="003375BC" w:rsidP="003375BC">
            <w:pPr>
              <w:kinsoku w:val="0"/>
              <w:overflowPunct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25B80">
              <w:rPr>
                <w:rFonts w:ascii="TH SarabunIT๙" w:hAnsi="TH SarabunIT๙" w:cs="TH SarabunIT๙"/>
                <w:sz w:val="30"/>
                <w:szCs w:val="3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BC" w:rsidRPr="00225B80" w:rsidRDefault="003375BC" w:rsidP="003375BC">
            <w:pPr>
              <w:kinsoku w:val="0"/>
              <w:overflowPunct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25B80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BC" w:rsidRPr="00225B80" w:rsidRDefault="003375BC" w:rsidP="003375BC">
            <w:pPr>
              <w:widowControl/>
              <w:autoSpaceDE/>
              <w:autoSpaceDN/>
              <w:adjustRightInd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BC" w:rsidRPr="00225B80" w:rsidRDefault="003375BC" w:rsidP="003375BC">
            <w:pPr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BC" w:rsidRPr="00225B80" w:rsidRDefault="003375BC" w:rsidP="003375BC">
            <w:pPr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BC" w:rsidRPr="00225B80" w:rsidRDefault="003375BC" w:rsidP="003375BC">
            <w:pPr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BC" w:rsidRPr="00225B80" w:rsidRDefault="003375BC" w:rsidP="003375BC">
            <w:pPr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05962" w:rsidRPr="003375BC" w:rsidTr="00680DB4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62" w:rsidRPr="00225B80" w:rsidRDefault="00205962" w:rsidP="003375BC">
            <w:pPr>
              <w:kinsoku w:val="0"/>
              <w:overflowPunct w:val="0"/>
              <w:spacing w:before="74"/>
              <w:ind w:right="135"/>
              <w:rPr>
                <w:rFonts w:ascii="TH SarabunIT๙" w:hAnsi="TH SarabunIT๙" w:cs="TH SarabunIT๙"/>
                <w:sz w:val="30"/>
                <w:szCs w:val="30"/>
              </w:rPr>
            </w:pPr>
            <w:r w:rsidRPr="00225B80">
              <w:rPr>
                <w:rFonts w:ascii="TH SarabunIT๙" w:hAnsi="TH SarabunIT๙" w:cs="TH SarabunIT๙"/>
                <w:w w:val="95"/>
                <w:sz w:val="30"/>
                <w:szCs w:val="30"/>
              </w:rPr>
              <w:t xml:space="preserve">        3. </w:t>
            </w:r>
            <w:r w:rsidRPr="00225B80">
              <w:rPr>
                <w:rFonts w:ascii="TH SarabunIT๙" w:hAnsi="TH SarabunIT๙" w:cs="TH SarabunIT๙"/>
                <w:w w:val="95"/>
                <w:sz w:val="30"/>
                <w:szCs w:val="30"/>
                <w:cs/>
              </w:rPr>
              <w:t>การ</w:t>
            </w:r>
            <w:r w:rsidRPr="00225B80">
              <w:rPr>
                <w:rFonts w:ascii="TH SarabunIT๙" w:hAnsi="TH SarabunIT๙" w:cs="TH SarabunIT๙" w:hint="cs"/>
                <w:w w:val="95"/>
                <w:sz w:val="30"/>
                <w:szCs w:val="30"/>
                <w:cs/>
              </w:rPr>
              <w:t>สั่งสมความรู้และความเชี่ยวชาญในสายอาชีพ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62" w:rsidRPr="00225B80" w:rsidRDefault="00205962" w:rsidP="003375BC">
            <w:pPr>
              <w:kinsoku w:val="0"/>
              <w:overflowPunct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25B80">
              <w:rPr>
                <w:rFonts w:ascii="TH SarabunIT๙" w:hAnsi="TH SarabunIT๙" w:cs="TH SarabunIT๙"/>
                <w:sz w:val="30"/>
                <w:szCs w:val="3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62" w:rsidRPr="00225B80" w:rsidRDefault="00205962" w:rsidP="003375BC">
            <w:pPr>
              <w:kinsoku w:val="0"/>
              <w:overflowPunct w:val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25B80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62" w:rsidRPr="00225B80" w:rsidRDefault="00205962" w:rsidP="003375BC">
            <w:pPr>
              <w:widowControl/>
              <w:autoSpaceDE/>
              <w:autoSpaceDN/>
              <w:adjustRightInd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62" w:rsidRPr="00225B80" w:rsidRDefault="00205962" w:rsidP="003375BC">
            <w:pPr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62" w:rsidRPr="00225B80" w:rsidRDefault="00205962" w:rsidP="003375BC">
            <w:pPr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62" w:rsidRPr="00225B80" w:rsidRDefault="00205962" w:rsidP="003375BC">
            <w:pPr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62" w:rsidRPr="00225B80" w:rsidRDefault="00205962" w:rsidP="003375BC">
            <w:pPr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05962" w:rsidRPr="003375BC" w:rsidTr="00680DB4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62" w:rsidRDefault="00205962" w:rsidP="005A4FB6">
            <w:pPr>
              <w:kinsoku w:val="0"/>
              <w:overflowPunct w:val="0"/>
              <w:spacing w:before="74"/>
              <w:ind w:right="135"/>
              <w:jc w:val="center"/>
              <w:rPr>
                <w:rFonts w:ascii="TH SarabunIT๙" w:hAnsi="TH SarabunIT๙" w:cs="TH SarabunIT๙"/>
                <w:w w:val="95"/>
                <w:sz w:val="30"/>
                <w:szCs w:val="30"/>
              </w:rPr>
            </w:pPr>
          </w:p>
          <w:p w:rsidR="00225B80" w:rsidRPr="00225B80" w:rsidRDefault="00225B80" w:rsidP="005A4FB6">
            <w:pPr>
              <w:kinsoku w:val="0"/>
              <w:overflowPunct w:val="0"/>
              <w:spacing w:before="74"/>
              <w:ind w:right="135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62" w:rsidRPr="00225B80" w:rsidRDefault="00205962" w:rsidP="003375BC">
            <w:pPr>
              <w:kinsoku w:val="0"/>
              <w:overflowPunct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25B80">
              <w:rPr>
                <w:rFonts w:ascii="TH SarabunIT๙" w:hAnsi="TH SarabunIT๙" w:cs="TH SarabunIT๙" w:hint="cs"/>
                <w:sz w:val="30"/>
                <w:szCs w:val="30"/>
                <w:cs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62" w:rsidRPr="00225B80" w:rsidRDefault="00205962" w:rsidP="003375BC">
            <w:pPr>
              <w:kinsoku w:val="0"/>
              <w:overflowPunct w:val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62" w:rsidRPr="00225B80" w:rsidRDefault="005A4FB6" w:rsidP="005A4FB6">
            <w:pPr>
              <w:widowControl/>
              <w:autoSpaceDE/>
              <w:autoSpaceDN/>
              <w:adjustRightInd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225B80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คะแนนรวม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62" w:rsidRPr="00225B80" w:rsidRDefault="00205962" w:rsidP="003375BC">
            <w:pPr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62" w:rsidRPr="00225B80" w:rsidRDefault="00205962" w:rsidP="003375BC">
            <w:pPr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62" w:rsidRPr="00225B80" w:rsidRDefault="00205962" w:rsidP="003375BC">
            <w:pPr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62" w:rsidRPr="00225B80" w:rsidRDefault="00205962" w:rsidP="003375BC">
            <w:pPr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3375BC" w:rsidRPr="003375BC" w:rsidRDefault="003375BC" w:rsidP="003375BC">
      <w:pPr>
        <w:rPr>
          <w:rFonts w:ascii="TH SarabunIT๙" w:hAnsi="TH SarabunIT๙" w:cs="TH SarabunIT๙"/>
          <w:sz w:val="8"/>
          <w:szCs w:val="8"/>
        </w:rPr>
        <w:sectPr w:rsidR="003375BC" w:rsidRPr="003375BC">
          <w:pgSz w:w="16850" w:h="11910" w:orient="landscape"/>
          <w:pgMar w:top="460" w:right="740" w:bottom="280" w:left="860" w:header="125" w:footer="0" w:gutter="0"/>
          <w:cols w:space="720" w:equalWidth="0">
            <w:col w:w="15250"/>
          </w:cols>
          <w:noEndnote/>
        </w:sectPr>
      </w:pPr>
    </w:p>
    <w:p w:rsidR="006718F0" w:rsidRPr="002B61D9" w:rsidRDefault="00ED61F7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7702550" cy="482600"/>
                <wp:effectExtent l="0" t="0" r="12700" b="12700"/>
                <wp:docPr id="2316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2550" cy="482600"/>
                          <a:chOff x="0" y="0"/>
                          <a:chExt cx="12130" cy="760"/>
                        </a:xfrm>
                      </wpg:grpSpPr>
                      <wps:wsp>
                        <wps:cNvPr id="2317" name="Freeform 44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90" cy="720"/>
                          </a:xfrm>
                          <a:custGeom>
                            <a:avLst/>
                            <a:gdLst>
                              <a:gd name="T0" fmla="*/ 0 w 12090"/>
                              <a:gd name="T1" fmla="*/ 120 h 720"/>
                              <a:gd name="T2" fmla="*/ 9 w 12090"/>
                              <a:gd name="T3" fmla="*/ 73 h 720"/>
                              <a:gd name="T4" fmla="*/ 35 w 12090"/>
                              <a:gd name="T5" fmla="*/ 35 h 720"/>
                              <a:gd name="T6" fmla="*/ 73 w 12090"/>
                              <a:gd name="T7" fmla="*/ 9 h 720"/>
                              <a:gd name="T8" fmla="*/ 120 w 12090"/>
                              <a:gd name="T9" fmla="*/ 0 h 720"/>
                              <a:gd name="T10" fmla="*/ 11970 w 12090"/>
                              <a:gd name="T11" fmla="*/ 0 h 720"/>
                              <a:gd name="T12" fmla="*/ 12016 w 12090"/>
                              <a:gd name="T13" fmla="*/ 9 h 720"/>
                              <a:gd name="T14" fmla="*/ 12054 w 12090"/>
                              <a:gd name="T15" fmla="*/ 35 h 720"/>
                              <a:gd name="T16" fmla="*/ 12080 w 12090"/>
                              <a:gd name="T17" fmla="*/ 73 h 720"/>
                              <a:gd name="T18" fmla="*/ 12090 w 12090"/>
                              <a:gd name="T19" fmla="*/ 120 h 720"/>
                              <a:gd name="T20" fmla="*/ 12090 w 12090"/>
                              <a:gd name="T21" fmla="*/ 600 h 720"/>
                              <a:gd name="T22" fmla="*/ 12080 w 12090"/>
                              <a:gd name="T23" fmla="*/ 646 h 720"/>
                              <a:gd name="T24" fmla="*/ 12054 w 12090"/>
                              <a:gd name="T25" fmla="*/ 684 h 720"/>
                              <a:gd name="T26" fmla="*/ 12016 w 12090"/>
                              <a:gd name="T27" fmla="*/ 710 h 720"/>
                              <a:gd name="T28" fmla="*/ 11970 w 12090"/>
                              <a:gd name="T29" fmla="*/ 720 h 720"/>
                              <a:gd name="T30" fmla="*/ 120 w 12090"/>
                              <a:gd name="T31" fmla="*/ 720 h 720"/>
                              <a:gd name="T32" fmla="*/ 73 w 12090"/>
                              <a:gd name="T33" fmla="*/ 710 h 720"/>
                              <a:gd name="T34" fmla="*/ 35 w 12090"/>
                              <a:gd name="T35" fmla="*/ 684 h 720"/>
                              <a:gd name="T36" fmla="*/ 9 w 12090"/>
                              <a:gd name="T37" fmla="*/ 646 h 720"/>
                              <a:gd name="T38" fmla="*/ 0 w 12090"/>
                              <a:gd name="T39" fmla="*/ 600 h 720"/>
                              <a:gd name="T40" fmla="*/ 0 w 12090"/>
                              <a:gd name="T41" fmla="*/ 12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90" h="720">
                                <a:moveTo>
                                  <a:pt x="0" y="120"/>
                                </a:moveTo>
                                <a:lnTo>
                                  <a:pt x="9" y="73"/>
                                </a:lnTo>
                                <a:lnTo>
                                  <a:pt x="35" y="35"/>
                                </a:lnTo>
                                <a:lnTo>
                                  <a:pt x="73" y="9"/>
                                </a:lnTo>
                                <a:lnTo>
                                  <a:pt x="120" y="0"/>
                                </a:lnTo>
                                <a:lnTo>
                                  <a:pt x="11970" y="0"/>
                                </a:lnTo>
                                <a:lnTo>
                                  <a:pt x="12016" y="9"/>
                                </a:lnTo>
                                <a:lnTo>
                                  <a:pt x="12054" y="35"/>
                                </a:lnTo>
                                <a:lnTo>
                                  <a:pt x="12080" y="73"/>
                                </a:lnTo>
                                <a:lnTo>
                                  <a:pt x="12090" y="120"/>
                                </a:lnTo>
                                <a:lnTo>
                                  <a:pt x="12090" y="600"/>
                                </a:lnTo>
                                <a:lnTo>
                                  <a:pt x="12080" y="646"/>
                                </a:lnTo>
                                <a:lnTo>
                                  <a:pt x="12054" y="684"/>
                                </a:lnTo>
                                <a:lnTo>
                                  <a:pt x="12016" y="710"/>
                                </a:lnTo>
                                <a:lnTo>
                                  <a:pt x="11970" y="720"/>
                                </a:lnTo>
                                <a:lnTo>
                                  <a:pt x="120" y="720"/>
                                </a:lnTo>
                                <a:lnTo>
                                  <a:pt x="73" y="710"/>
                                </a:lnTo>
                                <a:lnTo>
                                  <a:pt x="35" y="684"/>
                                </a:lnTo>
                                <a:lnTo>
                                  <a:pt x="9" y="646"/>
                                </a:lnTo>
                                <a:lnTo>
                                  <a:pt x="0" y="60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8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30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77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3 ข้อตกลงการประเมินผลการปฏิบัติงาน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3" o:spid="_x0000_s1033" style="width:606.5pt;height:38pt;mso-position-horizontal-relative:char;mso-position-vertical-relative:line" coordsize="12130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">
                <v:shape id="Freeform 44" o:spid="_x0000_s1034" style="position:absolute;left:20;top:20;width:12090;height:720;visibility:visible;mso-wrap-style:square;v-text-anchor:top" coordsize="1209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YqxMQA&#10;AADdAAAADwAAAGRycy9kb3ducmV2LnhtbESP0YrCMBRE34X9h3AX9k1TFVSqUdyVRX0Q2bofcEmu&#10;bbG5KU2s9e+NIPg4zMwZZrHqbCVaanzpWMFwkIAg1s6UnCv4P/32ZyB8QDZYOSYFd/KwWn70Fpga&#10;d+M/arOQiwhhn6KCIoQ6ldLrgiz6gauJo3d2jcUQZZNL0+Atwm0lR0kykRZLjgsF1vRTkL5kV6vg&#10;1G5cfv+uDnveTjI3G/NR661SX5/deg4iUBfe4Vd7ZxSMxsMpPN/EJ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WKsTEAAAA3QAAAA8AAAAAAAAAAAAAAAAAmAIAAGRycy9k&#10;b3ducmV2LnhtbFBLBQYAAAAABAAEAPUAAACJAwAAAAA=&#10;" path="m,120l9,73,35,35,73,9,120,,11970,r46,9l12054,35r26,38l12090,120r,480l12080,646r-26,38l12016,710r-46,10l120,720,73,710,35,684,9,646,,600,,120xe" filled="f" strokeweight="2pt">
                  <v:path arrowok="t" o:connecttype="custom" o:connectlocs="0,120;9,73;35,35;73,9;120,0;11970,0;12016,9;12054,35;12080,73;12090,120;12090,600;12080,646;12054,684;12016,710;11970,720;120,720;73,710;35,684;9,646;0,600;0,120" o:connectangles="0,0,0,0,0,0,0,0,0,0,0,0,0,0,0,0,0,0,0,0,0"/>
                </v:shape>
                <v:shape id="Text Box 45" o:spid="_x0000_s1035" type="#_x0000_t202" style="position:absolute;width:12130;height: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jnDsQA&#10;AADdAAAADwAAAGRycy9kb3ducmV2LnhtbERPz2vCMBS+C/4P4Qm7aaoD0dpYythgMBir3WHHZ/Pa&#10;BpuXrsm0+++Xw8Djx/c7yyfbiyuN3jhWsF4lIIhrpw23Cj6rl+UOhA/IGnvHpOCXPOTH+SzDVLsb&#10;l3Q9hVbEEPYpKuhCGFIpfd2RRb9yA3HkGjdaDBGOrdQj3mK47eUmSbbSouHY0OFATx3Vl9OPVVB8&#10;cflsvt/PH2VTmqraJ/y2vSj1sJiKA4hAU7iL/92vWsHmcR3nxjfxCcjj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45w7EAAAA3QAAAA8AAAAAAAAAAAAAAAAAmAIAAGRycy9k&#10;b3ducmV2LnhtbFBLBQYAAAAABAAEAPUAAACJAwAAAAA=&#10;" filled="f" stroked="f">
                  <v:textbox inset="0,0,0,0">
                    <w:txbxContent>
                      <w:p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77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3 ข้อตกลงการประเมินผลการปฏิบัติงาน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8"/>
        <w:rPr>
          <w:rFonts w:ascii="TH SarabunIT๙" w:hAnsi="TH SarabunIT๙" w:cs="TH SarabunIT๙"/>
          <w:sz w:val="15"/>
          <w:szCs w:val="15"/>
        </w:rPr>
      </w:pPr>
    </w:p>
    <w:p w:rsidR="006718F0" w:rsidRPr="002B61D9" w:rsidRDefault="00991D9E" w:rsidP="00225B80">
      <w:pPr>
        <w:pStyle w:val="a3"/>
        <w:kinsoku w:val="0"/>
        <w:overflowPunct w:val="0"/>
        <w:ind w:right="131"/>
        <w:rPr>
          <w:rFonts w:ascii="TH SarabunIT๙" w:hAnsi="TH SarabunIT๙" w:cs="TH SarabunIT๙"/>
          <w:w w:val="99"/>
          <w:cs/>
        </w:rPr>
      </w:pPr>
      <w:r>
        <w:rPr>
          <w:rFonts w:ascii="TH SarabunIT๙" w:hAnsi="TH SarabunIT๙" w:cs="TH SarabunIT๙" w:hint="cs"/>
          <w:spacing w:val="7"/>
          <w:w w:val="99"/>
          <w:cs/>
        </w:rPr>
        <w:tab/>
      </w:r>
      <w:r w:rsidR="00031A73">
        <w:rPr>
          <w:rFonts w:ascii="TH SarabunIT๙" w:hAnsi="TH SarabunIT๙" w:cs="TH SarabunIT๙" w:hint="cs"/>
          <w:spacing w:val="7"/>
          <w:w w:val="99"/>
          <w:cs/>
        </w:rPr>
        <w:tab/>
      </w:r>
      <w:r w:rsidR="00031A73">
        <w:rPr>
          <w:rFonts w:ascii="TH SarabunIT๙" w:hAnsi="TH SarabunIT๙" w:cs="TH SarabunIT๙" w:hint="cs"/>
          <w:spacing w:val="7"/>
          <w:w w:val="99"/>
          <w:cs/>
        </w:rPr>
        <w:tab/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ข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้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อ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ต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ล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งก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ารปร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ะ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เ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ม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ิน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ผล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ารป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ฏ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ิบัติ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ง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า</w:t>
      </w:r>
      <w:r w:rsidR="006718F0" w:rsidRPr="002B61D9">
        <w:rPr>
          <w:rFonts w:ascii="TH SarabunIT๙" w:hAnsi="TH SarabunIT๙" w:cs="TH SarabunIT๙"/>
          <w:spacing w:val="18"/>
          <w:w w:val="99"/>
          <w:cs/>
        </w:rPr>
        <w:t>น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ฉ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บับน</w:t>
      </w:r>
      <w:r>
        <w:rPr>
          <w:rFonts w:ascii="TH SarabunIT๙" w:hAnsi="TH SarabunIT๙" w:cs="TH SarabunIT๙"/>
          <w:spacing w:val="10"/>
          <w:w w:val="99"/>
          <w:cs/>
        </w:rPr>
        <w:t>ี้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จัด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ท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ำ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ข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ึ้</w:t>
      </w:r>
      <w:r w:rsidR="006718F0" w:rsidRPr="002B61D9">
        <w:rPr>
          <w:rFonts w:ascii="TH SarabunIT๙" w:hAnsi="TH SarabunIT๙" w:cs="TH SarabunIT๙"/>
          <w:w w:val="99"/>
          <w:cs/>
        </w:rPr>
        <w:t>น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ร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ะ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ห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ว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่า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ง</w:t>
      </w:r>
      <w:r w:rsidR="005B25B8">
        <w:rPr>
          <w:rFonts w:ascii="TH SarabunIT๙" w:hAnsi="TH SarabunIT๙" w:cs="TH SarabunIT๙" w:hint="cs"/>
          <w:spacing w:val="10"/>
          <w:w w:val="99"/>
          <w:cs/>
        </w:rPr>
        <w:t xml:space="preserve"> </w:t>
      </w:r>
      <w:r w:rsidR="009F449C">
        <w:rPr>
          <w:rFonts w:ascii="TH SarabunIT๙" w:hAnsi="TH SarabunIT๙" w:cs="TH SarabunIT๙" w:hint="cs"/>
          <w:spacing w:val="10"/>
          <w:w w:val="99"/>
          <w:cs/>
        </w:rPr>
        <w:t>นาย</w:t>
      </w:r>
      <w:proofErr w:type="spellStart"/>
      <w:r w:rsidR="009F449C">
        <w:rPr>
          <w:rFonts w:ascii="TH SarabunIT๙" w:hAnsi="TH SarabunIT๙" w:cs="TH SarabunIT๙" w:hint="cs"/>
          <w:spacing w:val="10"/>
          <w:w w:val="99"/>
          <w:cs/>
        </w:rPr>
        <w:t>ณัฐ</w:t>
      </w:r>
      <w:proofErr w:type="spellEnd"/>
      <w:r w:rsidR="009F449C">
        <w:rPr>
          <w:rFonts w:ascii="TH SarabunIT๙" w:hAnsi="TH SarabunIT๙" w:cs="TH SarabunIT๙" w:hint="cs"/>
          <w:spacing w:val="10"/>
          <w:w w:val="99"/>
          <w:cs/>
        </w:rPr>
        <w:t xml:space="preserve">ชา </w:t>
      </w:r>
      <w:proofErr w:type="spellStart"/>
      <w:r w:rsidR="009F449C">
        <w:rPr>
          <w:rFonts w:ascii="TH SarabunIT๙" w:hAnsi="TH SarabunIT๙" w:cs="TH SarabunIT๙" w:hint="cs"/>
          <w:spacing w:val="10"/>
          <w:w w:val="99"/>
          <w:cs/>
        </w:rPr>
        <w:t>ต๊ะ</w:t>
      </w:r>
      <w:proofErr w:type="spellEnd"/>
      <w:r w:rsidR="009F449C">
        <w:rPr>
          <w:rFonts w:ascii="TH SarabunIT๙" w:hAnsi="TH SarabunIT๙" w:cs="TH SarabunIT๙" w:hint="cs"/>
          <w:spacing w:val="10"/>
          <w:w w:val="99"/>
          <w:cs/>
        </w:rPr>
        <w:t>คำ</w:t>
      </w:r>
      <w:r w:rsidR="005A6468">
        <w:rPr>
          <w:rFonts w:ascii="TH SarabunIT๙" w:hAnsi="TH SarabunIT๙" w:cs="TH SarabunIT๙" w:hint="cs"/>
          <w:spacing w:val="10"/>
          <w:w w:val="99"/>
          <w:cs/>
        </w:rPr>
        <w:t xml:space="preserve">                </w:t>
      </w:r>
      <w:r w:rsidR="005B25B8">
        <w:rPr>
          <w:rFonts w:ascii="TH SarabunIT๙" w:hAnsi="TH SarabunIT๙" w:cs="TH SarabunIT๙" w:hint="cs"/>
          <w:spacing w:val="10"/>
          <w:w w:val="99"/>
          <w:cs/>
        </w:rPr>
        <w:t xml:space="preserve">  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ตำ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หน่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ง</w:t>
      </w:r>
      <w:r w:rsidR="005B25B8">
        <w:rPr>
          <w:rFonts w:ascii="TH SarabunIT๙" w:hAnsi="TH SarabunIT๙" w:cs="TH SarabunIT๙" w:hint="cs"/>
          <w:spacing w:val="10"/>
          <w:w w:val="99"/>
          <w:cs/>
        </w:rPr>
        <w:t xml:space="preserve">   </w:t>
      </w:r>
      <w:r w:rsidR="005A6468">
        <w:rPr>
          <w:rFonts w:ascii="TH SarabunIT๙" w:hAnsi="TH SarabunIT๙" w:cs="TH SarabunIT๙" w:hint="cs"/>
          <w:spacing w:val="10"/>
          <w:w w:val="99"/>
          <w:cs/>
        </w:rPr>
        <w:t xml:space="preserve"> </w:t>
      </w:r>
      <w:r w:rsidR="009F449C">
        <w:rPr>
          <w:rFonts w:ascii="TH SarabunIT๙" w:hAnsi="TH SarabunIT๙" w:cs="TH SarabunIT๙" w:hint="cs"/>
          <w:w w:val="99"/>
          <w:cs/>
        </w:rPr>
        <w:t>นักจัดการงานทั่วไปชำนาญการ</w:t>
      </w:r>
    </w:p>
    <w:p w:rsidR="00991D9E" w:rsidRDefault="006718F0" w:rsidP="00225B80">
      <w:pPr>
        <w:pStyle w:val="a3"/>
        <w:kinsoku w:val="0"/>
        <w:overflowPunct w:val="0"/>
        <w:ind w:right="117"/>
        <w:jc w:val="thaiDistribute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 xml:space="preserve">ซึ่งต่อไปนี้จะเรียกว่า ผู้รับการประเมิน </w:t>
      </w:r>
      <w:r w:rsidR="005B25B8">
        <w:rPr>
          <w:rFonts w:ascii="TH SarabunIT๙" w:hAnsi="TH SarabunIT๙" w:cs="TH SarabunIT๙" w:hint="cs"/>
          <w:cs/>
        </w:rPr>
        <w:t xml:space="preserve"> </w:t>
      </w:r>
      <w:r w:rsidRPr="002B61D9">
        <w:rPr>
          <w:rFonts w:ascii="TH SarabunIT๙" w:hAnsi="TH SarabunIT๙" w:cs="TH SarabunIT๙"/>
          <w:cs/>
        </w:rPr>
        <w:t>กับ</w:t>
      </w:r>
      <w:r w:rsidR="005B25B8">
        <w:rPr>
          <w:rFonts w:ascii="TH SarabunIT๙" w:hAnsi="TH SarabunIT๙" w:cs="TH SarabunIT๙" w:hint="cs"/>
          <w:cs/>
        </w:rPr>
        <w:t xml:space="preserve">   </w:t>
      </w:r>
      <w:r w:rsidR="005A6468">
        <w:rPr>
          <w:rFonts w:ascii="TH SarabunIT๙" w:hAnsi="TH SarabunIT๙" w:cs="TH SarabunIT๙" w:hint="cs"/>
          <w:cs/>
        </w:rPr>
        <w:t xml:space="preserve"> </w:t>
      </w:r>
      <w:r w:rsidR="009F449C">
        <w:rPr>
          <w:rFonts w:ascii="TH SarabunIT๙" w:hAnsi="TH SarabunIT๙" w:cs="TH SarabunIT๙" w:hint="cs"/>
          <w:cs/>
        </w:rPr>
        <w:t>นาง</w:t>
      </w:r>
      <w:proofErr w:type="spellStart"/>
      <w:r w:rsidR="009F449C">
        <w:rPr>
          <w:rFonts w:ascii="TH SarabunIT๙" w:hAnsi="TH SarabunIT๙" w:cs="TH SarabunIT๙" w:hint="cs"/>
          <w:cs/>
        </w:rPr>
        <w:t>นฤ</w:t>
      </w:r>
      <w:proofErr w:type="spellEnd"/>
      <w:r w:rsidR="009F449C">
        <w:rPr>
          <w:rFonts w:ascii="TH SarabunIT๙" w:hAnsi="TH SarabunIT๙" w:cs="TH SarabunIT๙" w:hint="cs"/>
          <w:cs/>
        </w:rPr>
        <w:t>มล   เขื่อน</w:t>
      </w:r>
      <w:proofErr w:type="spellStart"/>
      <w:r w:rsidR="009F449C">
        <w:rPr>
          <w:rFonts w:ascii="TH SarabunIT๙" w:hAnsi="TH SarabunIT๙" w:cs="TH SarabunIT๙" w:hint="cs"/>
          <w:cs/>
        </w:rPr>
        <w:t>ขันต์</w:t>
      </w:r>
      <w:proofErr w:type="spellEnd"/>
      <w:r w:rsidR="005A6468">
        <w:rPr>
          <w:rFonts w:ascii="TH SarabunIT๙" w:hAnsi="TH SarabunIT๙" w:cs="TH SarabunIT๙" w:hint="cs"/>
          <w:cs/>
        </w:rPr>
        <w:t xml:space="preserve">         </w:t>
      </w:r>
      <w:r w:rsidR="005B25B8">
        <w:rPr>
          <w:rFonts w:ascii="TH SarabunIT๙" w:hAnsi="TH SarabunIT๙" w:cs="TH SarabunIT๙" w:hint="cs"/>
          <w:cs/>
        </w:rPr>
        <w:t xml:space="preserve">    </w:t>
      </w:r>
      <w:r w:rsidRPr="002B61D9">
        <w:rPr>
          <w:rFonts w:ascii="TH SarabunIT๙" w:hAnsi="TH SarabunIT๙" w:cs="TH SarabunIT๙"/>
          <w:cs/>
        </w:rPr>
        <w:t>ตำแหน่ง</w:t>
      </w:r>
      <w:r w:rsidR="005B25B8">
        <w:rPr>
          <w:rFonts w:ascii="TH SarabunIT๙" w:hAnsi="TH SarabunIT๙" w:cs="TH SarabunIT๙"/>
        </w:rPr>
        <w:t xml:space="preserve">  </w:t>
      </w:r>
      <w:r w:rsidR="005A6468">
        <w:rPr>
          <w:rFonts w:ascii="TH SarabunIT๙" w:hAnsi="TH SarabunIT๙" w:cs="TH SarabunIT๙" w:hint="cs"/>
          <w:cs/>
        </w:rPr>
        <w:t xml:space="preserve">  </w:t>
      </w:r>
      <w:r w:rsidR="009F449C">
        <w:rPr>
          <w:rFonts w:ascii="TH SarabunIT๙" w:hAnsi="TH SarabunIT๙" w:cs="TH SarabunIT๙" w:hint="cs"/>
          <w:cs/>
        </w:rPr>
        <w:t>ผู้อำนวยการกอง</w:t>
      </w:r>
      <w:r w:rsidR="005A6468">
        <w:rPr>
          <w:rFonts w:ascii="TH SarabunIT๙" w:hAnsi="TH SarabunIT๙" w:cs="TH SarabunIT๙" w:hint="cs"/>
          <w:cs/>
        </w:rPr>
        <w:t xml:space="preserve">                 </w:t>
      </w:r>
      <w:r w:rsidR="005B25B8">
        <w:rPr>
          <w:rFonts w:ascii="TH SarabunIT๙" w:hAnsi="TH SarabunIT๙" w:cs="TH SarabunIT๙" w:hint="cs"/>
          <w:cs/>
        </w:rPr>
        <w:t xml:space="preserve">  ต่อ</w:t>
      </w:r>
      <w:r w:rsidRPr="002B61D9">
        <w:rPr>
          <w:rFonts w:ascii="TH SarabunIT๙" w:hAnsi="TH SarabunIT๙" w:cs="TH SarabunIT๙"/>
          <w:cs/>
        </w:rPr>
        <w:t>ไปนี้จะเรียกว่า ผู้ประเมิน</w:t>
      </w:r>
      <w:r w:rsidRPr="002B61D9">
        <w:rPr>
          <w:rFonts w:ascii="TH SarabunIT๙" w:hAnsi="TH SarabunIT๙" w:cs="TH SarabunIT๙"/>
          <w:w w:val="99"/>
          <w:cs/>
        </w:rPr>
        <w:t xml:space="preserve"> </w:t>
      </w:r>
      <w:r w:rsidR="00991D9E">
        <w:rPr>
          <w:rFonts w:ascii="TH SarabunIT๙" w:hAnsi="TH SarabunIT๙" w:cs="TH SarabunIT๙" w:hint="cs"/>
          <w:cs/>
        </w:rPr>
        <w:t xml:space="preserve"> </w:t>
      </w:r>
      <w:r w:rsidRPr="002B61D9">
        <w:rPr>
          <w:rFonts w:ascii="TH SarabunIT๙" w:hAnsi="TH SarabunIT๙" w:cs="TH SarabunIT๙"/>
          <w:cs/>
        </w:rPr>
        <w:t>ผู้ประเมิน</w:t>
      </w:r>
      <w:r w:rsidRPr="002B61D9">
        <w:rPr>
          <w:rFonts w:ascii="TH SarabunIT๙" w:hAnsi="TH SarabunIT๙" w:cs="TH SarabunIT๙"/>
          <w:spacing w:val="-4"/>
          <w:cs/>
        </w:rPr>
        <w:t xml:space="preserve">และผู้รับการประเมิน ได้มีข้อตกลงร่วมกันกำหนดการประเมินผลการปฏิบัติงาน ประกอบด้วย </w:t>
      </w:r>
      <w:r w:rsidRPr="002B61D9">
        <w:rPr>
          <w:rFonts w:ascii="TH SarabunIT๙" w:hAnsi="TH SarabunIT๙" w:cs="TH SarabunIT๙"/>
          <w:cs/>
        </w:rPr>
        <w:t xml:space="preserve">ส่วนที่ 1 </w:t>
      </w:r>
      <w:r w:rsidRPr="002B61D9">
        <w:rPr>
          <w:rFonts w:ascii="TH SarabunIT๙" w:hAnsi="TH SarabunIT๙" w:cs="TH SarabunIT๙"/>
          <w:spacing w:val="-4"/>
          <w:cs/>
        </w:rPr>
        <w:t xml:space="preserve">การประเมินผลสัมฤทธิ์ของงาน </w:t>
      </w:r>
      <w:r w:rsidRPr="002B61D9">
        <w:rPr>
          <w:rFonts w:ascii="TH SarabunIT๙" w:hAnsi="TH SarabunIT๙" w:cs="TH SarabunIT๙"/>
          <w:spacing w:val="-3"/>
          <w:cs/>
        </w:rPr>
        <w:t xml:space="preserve">และส่วนที่ </w:t>
      </w:r>
      <w:r w:rsidRPr="002B61D9">
        <w:rPr>
          <w:rFonts w:ascii="TH SarabunIT๙" w:hAnsi="TH SarabunIT๙" w:cs="TH SarabunIT๙"/>
          <w:cs/>
        </w:rPr>
        <w:t xml:space="preserve">2 </w:t>
      </w:r>
      <w:r w:rsidRPr="002B61D9">
        <w:rPr>
          <w:rFonts w:ascii="TH SarabunIT๙" w:hAnsi="TH SarabunIT๙" w:cs="TH SarabunIT๙"/>
          <w:spacing w:val="-6"/>
          <w:cs/>
        </w:rPr>
        <w:t>การประเมินสมรรถนะ</w:t>
      </w:r>
      <w:r w:rsidRPr="002B61D9">
        <w:rPr>
          <w:rFonts w:ascii="TH SarabunIT๙" w:hAnsi="TH SarabunIT๙" w:cs="TH SarabunIT๙"/>
          <w:w w:val="99"/>
          <w:cs/>
        </w:rPr>
        <w:t xml:space="preserve"> </w:t>
      </w:r>
      <w:r w:rsidRPr="002B61D9">
        <w:rPr>
          <w:rFonts w:ascii="TH SarabunIT๙" w:hAnsi="TH SarabunIT๙" w:cs="TH SarabunIT๙"/>
          <w:spacing w:val="-4"/>
          <w:cs/>
        </w:rPr>
        <w:t xml:space="preserve">เพื่อใช้สำหรับประเมินผลการปฏิบัติงานในรอบการประเมิน </w:t>
      </w:r>
      <w:r w:rsidRPr="002B61D9">
        <w:rPr>
          <w:rFonts w:ascii="TH SarabunIT๙" w:hAnsi="TH SarabunIT๙" w:cs="TH SarabunIT๙"/>
          <w:cs/>
        </w:rPr>
        <w:t xml:space="preserve">ครั้งที่ </w:t>
      </w:r>
      <w:r w:rsidR="00991D9E">
        <w:rPr>
          <w:rFonts w:ascii="TH SarabunIT๙" w:hAnsi="TH SarabunIT๙" w:cs="TH SarabunIT๙" w:hint="cs"/>
          <w:cs/>
        </w:rPr>
        <w:t xml:space="preserve">  </w:t>
      </w:r>
      <w:r w:rsidR="001F77C1">
        <w:rPr>
          <w:rFonts w:ascii="TH SarabunIT๙" w:hAnsi="TH SarabunIT๙" w:cs="TH SarabunIT๙" w:hint="cs"/>
          <w:cs/>
        </w:rPr>
        <w:t>1</w:t>
      </w:r>
      <w:r w:rsidR="00991D9E">
        <w:rPr>
          <w:rFonts w:ascii="TH SarabunIT๙" w:hAnsi="TH SarabunIT๙" w:cs="TH SarabunIT๙" w:hint="cs"/>
          <w:cs/>
        </w:rPr>
        <w:t xml:space="preserve">  </w:t>
      </w:r>
      <w:r w:rsidRPr="002B61D9">
        <w:rPr>
          <w:rFonts w:ascii="TH SarabunIT๙" w:hAnsi="TH SarabunIT๙" w:cs="TH SarabunIT๙"/>
          <w:cs/>
        </w:rPr>
        <w:t xml:space="preserve">ประจำปีงบประมาณ พ.ศ. </w:t>
      </w:r>
      <w:r w:rsidR="00422542">
        <w:rPr>
          <w:rFonts w:ascii="TH SarabunIT๙" w:hAnsi="TH SarabunIT๙" w:cs="TH SarabunIT๙" w:hint="cs"/>
          <w:cs/>
        </w:rPr>
        <w:t xml:space="preserve"> 256</w:t>
      </w:r>
      <w:r w:rsidR="001F77C1">
        <w:rPr>
          <w:rFonts w:ascii="TH SarabunIT๙" w:hAnsi="TH SarabunIT๙" w:cs="TH SarabunIT๙" w:hint="cs"/>
          <w:cs/>
        </w:rPr>
        <w:t>5</w:t>
      </w:r>
      <w:r w:rsidRPr="002B61D9">
        <w:rPr>
          <w:rFonts w:ascii="TH SarabunIT๙" w:hAnsi="TH SarabunIT๙" w:cs="TH SarabunIT๙"/>
          <w:cs/>
        </w:rPr>
        <w:t xml:space="preserve"> โดยผู้รับการประเมินขอให้ข้อตกลงว่า จะมุ่งมั่นปฏิบัติงานให้เกิดผลงานที่ดีตามเป้าหมาย</w:t>
      </w:r>
      <w:r w:rsidRPr="002B61D9">
        <w:rPr>
          <w:rFonts w:ascii="TH SarabunIT๙" w:hAnsi="TH SarabunIT๙" w:cs="TH SarabunIT๙"/>
          <w:w w:val="99"/>
          <w:cs/>
        </w:rPr>
        <w:t xml:space="preserve"> </w:t>
      </w:r>
      <w:r w:rsidRPr="002B61D9">
        <w:rPr>
          <w:rFonts w:ascii="TH SarabunIT๙" w:hAnsi="TH SarabunIT๙" w:cs="TH SarabunIT๙"/>
          <w:cs/>
        </w:rPr>
        <w:t xml:space="preserve">และเกิดประโยชน์แก่ประชาชนหรือทางราชการตามที่ได้ตกลงไว้  และผู้ประเมินขอให้ข้อตกลงว่า  ยินดีให้คำแนะนำ  คำปรึกษาในการปฏิบัติงานแก่ผู้รับการประเมิน และจะประเมินผลการปฏิบัติงานด้วยความเป็นธรรม โปร่งใสตามที่ได้ตกลงกันไว้ โดยทั้งสองฝ่ายได้รับทราบข้อตกลงการประเมินผลการปฏิบัติงานร่วมกันแล้ว </w:t>
      </w:r>
    </w:p>
    <w:p w:rsidR="006718F0" w:rsidRPr="002B61D9" w:rsidRDefault="00984D85" w:rsidP="00225B80">
      <w:pPr>
        <w:pStyle w:val="a3"/>
        <w:kinsoku w:val="0"/>
        <w:overflowPunct w:val="0"/>
        <w:ind w:right="11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6718F0" w:rsidRPr="002B61D9">
        <w:rPr>
          <w:rFonts w:ascii="TH SarabunIT๙" w:hAnsi="TH SarabunIT๙" w:cs="TH SarabunIT๙"/>
          <w:cs/>
        </w:rPr>
        <w:t>จึงลงลายมือชื่อไว้เป็นหลักฐาน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34"/>
          <w:szCs w:val="34"/>
        </w:rPr>
      </w:pPr>
    </w:p>
    <w:p w:rsidR="006718F0" w:rsidRPr="002B61D9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39"/>
          <w:szCs w:val="39"/>
        </w:rPr>
      </w:pPr>
    </w:p>
    <w:p w:rsidR="006718F0" w:rsidRPr="002B61D9" w:rsidRDefault="005A6468">
      <w:pPr>
        <w:pStyle w:val="a3"/>
        <w:tabs>
          <w:tab w:val="left" w:pos="8773"/>
        </w:tabs>
        <w:kinsoku w:val="0"/>
        <w:overflowPunct w:val="0"/>
        <w:ind w:left="229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ลงชื่อ</w:t>
      </w:r>
      <w:r w:rsidR="006718F0" w:rsidRPr="002B61D9">
        <w:rPr>
          <w:rFonts w:ascii="TH SarabunIT๙" w:hAnsi="TH SarabunIT๙" w:cs="TH SarabunIT๙"/>
          <w:cs/>
        </w:rPr>
        <w:t>................................................(ผู้รับการประเมิน)</w:t>
      </w:r>
      <w:r w:rsidR="006718F0" w:rsidRPr="002B61D9">
        <w:rPr>
          <w:rFonts w:ascii="TH SarabunIT๙" w:hAnsi="TH SarabunIT๙" w:cs="TH SarabunIT๙"/>
          <w:cs/>
        </w:rPr>
        <w:tab/>
        <w:t>ลงชื่อ........................................................(ผู้ประเมิน)</w:t>
      </w:r>
    </w:p>
    <w:p w:rsidR="005A6468" w:rsidRDefault="00991D9E" w:rsidP="005A6468">
      <w:pPr>
        <w:pStyle w:val="a3"/>
        <w:kinsoku w:val="0"/>
        <w:overflowPunct w:val="0"/>
        <w:spacing w:before="58"/>
        <w:ind w:right="642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                             </w:t>
      </w:r>
      <w:r w:rsidR="00422542">
        <w:rPr>
          <w:rFonts w:ascii="TH SarabunIT๙" w:hAnsi="TH SarabunIT๙" w:cs="TH SarabunIT๙"/>
        </w:rPr>
        <w:t xml:space="preserve">   </w:t>
      </w:r>
      <w:r w:rsidR="0042597B">
        <w:rPr>
          <w:rFonts w:ascii="TH SarabunIT๙" w:hAnsi="TH SarabunIT๙" w:cs="TH SarabunIT๙"/>
        </w:rPr>
        <w:t xml:space="preserve"> </w:t>
      </w:r>
      <w:r w:rsidR="006718F0" w:rsidRPr="002B61D9">
        <w:rPr>
          <w:rFonts w:ascii="TH SarabunIT๙" w:hAnsi="TH SarabunIT๙" w:cs="TH SarabunIT๙"/>
        </w:rPr>
        <w:t>(</w:t>
      </w:r>
      <w:r w:rsidR="00422542">
        <w:rPr>
          <w:rFonts w:ascii="TH SarabunIT๙" w:hAnsi="TH SarabunIT๙" w:cs="TH SarabunIT๙" w:hint="cs"/>
          <w:cs/>
        </w:rPr>
        <w:t xml:space="preserve"> </w:t>
      </w:r>
      <w:r w:rsidR="005A6468">
        <w:rPr>
          <w:rFonts w:ascii="TH SarabunIT๙" w:hAnsi="TH SarabunIT๙" w:cs="TH SarabunIT๙" w:hint="cs"/>
          <w:cs/>
        </w:rPr>
        <w:t xml:space="preserve">  </w:t>
      </w:r>
      <w:r w:rsidR="009F449C" w:rsidRPr="009F449C">
        <w:rPr>
          <w:rFonts w:ascii="TH SarabunIT๙" w:hAnsi="TH SarabunIT๙" w:cs="TH SarabunIT๙"/>
          <w:cs/>
        </w:rPr>
        <w:t>นาย</w:t>
      </w:r>
      <w:proofErr w:type="spellStart"/>
      <w:r w:rsidR="009F449C" w:rsidRPr="009F449C">
        <w:rPr>
          <w:rFonts w:ascii="TH SarabunIT๙" w:hAnsi="TH SarabunIT๙" w:cs="TH SarabunIT๙"/>
          <w:cs/>
        </w:rPr>
        <w:t>ณัฐ</w:t>
      </w:r>
      <w:proofErr w:type="spellEnd"/>
      <w:r w:rsidR="009F449C" w:rsidRPr="009F449C">
        <w:rPr>
          <w:rFonts w:ascii="TH SarabunIT๙" w:hAnsi="TH SarabunIT๙" w:cs="TH SarabunIT๙"/>
          <w:cs/>
        </w:rPr>
        <w:t xml:space="preserve">ชา </w:t>
      </w:r>
      <w:proofErr w:type="spellStart"/>
      <w:r w:rsidR="009F449C" w:rsidRPr="009F449C">
        <w:rPr>
          <w:rFonts w:ascii="TH SarabunIT๙" w:hAnsi="TH SarabunIT๙" w:cs="TH SarabunIT๙"/>
          <w:cs/>
        </w:rPr>
        <w:t>ต๊ะ</w:t>
      </w:r>
      <w:proofErr w:type="spellEnd"/>
      <w:r w:rsidR="009F449C" w:rsidRPr="009F449C">
        <w:rPr>
          <w:rFonts w:ascii="TH SarabunIT๙" w:hAnsi="TH SarabunIT๙" w:cs="TH SarabunIT๙"/>
          <w:cs/>
        </w:rPr>
        <w:t>คำ</w:t>
      </w:r>
      <w:r w:rsidR="005A6468">
        <w:rPr>
          <w:rFonts w:ascii="TH SarabunIT๙" w:hAnsi="TH SarabunIT๙" w:cs="TH SarabunIT๙" w:hint="cs"/>
          <w:cs/>
        </w:rPr>
        <w:t xml:space="preserve">    </w:t>
      </w:r>
      <w:r w:rsidR="00422542">
        <w:rPr>
          <w:rFonts w:ascii="TH SarabunIT๙" w:hAnsi="TH SarabunIT๙" w:cs="TH SarabunIT๙" w:hint="cs"/>
          <w:cs/>
        </w:rPr>
        <w:t xml:space="preserve"> </w:t>
      </w:r>
      <w:r w:rsidR="006718F0" w:rsidRPr="002B61D9">
        <w:rPr>
          <w:rFonts w:ascii="TH SarabunIT๙" w:hAnsi="TH SarabunIT๙" w:cs="TH SarabunIT๙"/>
        </w:rPr>
        <w:t>)</w:t>
      </w:r>
      <w:r w:rsidR="006718F0" w:rsidRPr="002B61D9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 xml:space="preserve">                 </w:t>
      </w:r>
      <w:r w:rsidR="005A6468">
        <w:rPr>
          <w:rFonts w:ascii="TH SarabunIT๙" w:hAnsi="TH SarabunIT๙" w:cs="TH SarabunIT๙"/>
        </w:rPr>
        <w:t xml:space="preserve">                             </w:t>
      </w:r>
      <w:r w:rsidR="00422542">
        <w:rPr>
          <w:rFonts w:ascii="TH SarabunIT๙" w:hAnsi="TH SarabunIT๙" w:cs="TH SarabunIT๙"/>
        </w:rPr>
        <w:t xml:space="preserve">     </w:t>
      </w:r>
      <w:r w:rsidR="006718F0" w:rsidRPr="002B61D9">
        <w:rPr>
          <w:rFonts w:ascii="TH SarabunIT๙" w:hAnsi="TH SarabunIT๙" w:cs="TH SarabunIT๙"/>
        </w:rPr>
        <w:t>(</w:t>
      </w:r>
      <w:r w:rsidR="00422542">
        <w:rPr>
          <w:rFonts w:ascii="TH SarabunIT๙" w:hAnsi="TH SarabunIT๙" w:cs="TH SarabunIT๙" w:hint="cs"/>
          <w:cs/>
        </w:rPr>
        <w:t xml:space="preserve"> </w:t>
      </w:r>
      <w:r w:rsidR="005A6468">
        <w:rPr>
          <w:rFonts w:ascii="TH SarabunIT๙" w:hAnsi="TH SarabunIT๙" w:cs="TH SarabunIT๙" w:hint="cs"/>
          <w:cs/>
        </w:rPr>
        <w:t xml:space="preserve">   </w:t>
      </w:r>
      <w:r w:rsidR="009F449C">
        <w:rPr>
          <w:rFonts w:ascii="TH SarabunIT๙" w:hAnsi="TH SarabunIT๙" w:cs="TH SarabunIT๙" w:hint="cs"/>
          <w:cs/>
        </w:rPr>
        <w:t>นาง</w:t>
      </w:r>
      <w:proofErr w:type="spellStart"/>
      <w:r w:rsidR="009F449C">
        <w:rPr>
          <w:rFonts w:ascii="TH SarabunIT๙" w:hAnsi="TH SarabunIT๙" w:cs="TH SarabunIT๙" w:hint="cs"/>
          <w:cs/>
        </w:rPr>
        <w:t>นฤ</w:t>
      </w:r>
      <w:proofErr w:type="spellEnd"/>
      <w:r w:rsidR="009F449C">
        <w:rPr>
          <w:rFonts w:ascii="TH SarabunIT๙" w:hAnsi="TH SarabunIT๙" w:cs="TH SarabunIT๙" w:hint="cs"/>
          <w:cs/>
        </w:rPr>
        <w:t>มล   เขื่อน</w:t>
      </w:r>
      <w:proofErr w:type="spellStart"/>
      <w:r w:rsidR="009F449C">
        <w:rPr>
          <w:rFonts w:ascii="TH SarabunIT๙" w:hAnsi="TH SarabunIT๙" w:cs="TH SarabunIT๙" w:hint="cs"/>
          <w:cs/>
        </w:rPr>
        <w:t>ขันต์</w:t>
      </w:r>
      <w:proofErr w:type="spellEnd"/>
      <w:r w:rsidR="005A6468">
        <w:rPr>
          <w:rFonts w:ascii="TH SarabunIT๙" w:hAnsi="TH SarabunIT๙" w:cs="TH SarabunIT๙" w:hint="cs"/>
          <w:cs/>
        </w:rPr>
        <w:t xml:space="preserve">      </w:t>
      </w:r>
      <w:r w:rsidR="006718F0" w:rsidRPr="002B61D9">
        <w:rPr>
          <w:rFonts w:ascii="TH SarabunIT๙" w:hAnsi="TH SarabunIT๙" w:cs="TH SarabunIT๙"/>
        </w:rPr>
        <w:t>)</w:t>
      </w:r>
    </w:p>
    <w:p w:rsidR="00991D9E" w:rsidRDefault="005A6468" w:rsidP="005A6468">
      <w:pPr>
        <w:pStyle w:val="a3"/>
        <w:kinsoku w:val="0"/>
        <w:overflowPunct w:val="0"/>
        <w:spacing w:before="58"/>
        <w:ind w:right="64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</w:t>
      </w:r>
      <w:r w:rsidR="006718F0" w:rsidRPr="002B61D9">
        <w:rPr>
          <w:rFonts w:ascii="TH SarabunIT๙" w:hAnsi="TH SarabunIT๙" w:cs="TH SarabunIT๙"/>
          <w:cs/>
        </w:rPr>
        <w:t>ตำแหน่ง</w:t>
      </w:r>
      <w:r w:rsidR="00991D9E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</w:t>
      </w:r>
      <w:r w:rsidR="009F449C">
        <w:rPr>
          <w:rFonts w:ascii="TH SarabunIT๙" w:hAnsi="TH SarabunIT๙" w:cs="TH SarabunIT๙" w:hint="cs"/>
          <w:w w:val="99"/>
          <w:cs/>
        </w:rPr>
        <w:t>นักจัดการงานทั่วไปชำนาญการ</w:t>
      </w:r>
      <w:r>
        <w:rPr>
          <w:rFonts w:ascii="TH SarabunIT๙" w:hAnsi="TH SarabunIT๙" w:cs="TH SarabunIT๙" w:hint="cs"/>
          <w:cs/>
        </w:rPr>
        <w:t xml:space="preserve">                                 </w:t>
      </w:r>
      <w:r w:rsidR="009F449C">
        <w:rPr>
          <w:rFonts w:ascii="TH SarabunIT๙" w:hAnsi="TH SarabunIT๙" w:cs="TH SarabunIT๙" w:hint="cs"/>
          <w:cs/>
        </w:rPr>
        <w:t xml:space="preserve">      </w:t>
      </w:r>
      <w:r>
        <w:rPr>
          <w:rFonts w:ascii="TH SarabunIT๙" w:hAnsi="TH SarabunIT๙" w:cs="TH SarabunIT๙" w:hint="cs"/>
          <w:cs/>
        </w:rPr>
        <w:t xml:space="preserve"> </w:t>
      </w:r>
      <w:r w:rsidR="006718F0" w:rsidRPr="002B61D9">
        <w:rPr>
          <w:rFonts w:ascii="TH SarabunIT๙" w:hAnsi="TH SarabunIT๙" w:cs="TH SarabunIT๙"/>
          <w:cs/>
        </w:rPr>
        <w:t>ตำแหน่ง</w:t>
      </w:r>
      <w:r w:rsidR="00991D9E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</w:t>
      </w:r>
      <w:r w:rsidR="009F449C">
        <w:rPr>
          <w:rFonts w:ascii="TH SarabunIT๙" w:hAnsi="TH SarabunIT๙" w:cs="TH SarabunIT๙" w:hint="cs"/>
          <w:cs/>
        </w:rPr>
        <w:t xml:space="preserve">ผู้อำนวยการกอง                   </w:t>
      </w:r>
    </w:p>
    <w:p w:rsidR="006718F0" w:rsidRPr="002B61D9" w:rsidRDefault="004326AF" w:rsidP="00991D9E">
      <w:pPr>
        <w:pStyle w:val="a3"/>
        <w:tabs>
          <w:tab w:val="left" w:pos="6646"/>
        </w:tabs>
        <w:kinsoku w:val="0"/>
        <w:overflowPunct w:val="0"/>
        <w:spacing w:before="58"/>
        <w:ind w:right="125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="006718F0" w:rsidRPr="002B61D9">
        <w:rPr>
          <w:rFonts w:ascii="TH SarabunIT๙" w:hAnsi="TH SarabunIT๙" w:cs="TH SarabunIT๙"/>
          <w:cs/>
        </w:rPr>
        <w:t>วันที่...........................</w:t>
      </w:r>
      <w:r>
        <w:rPr>
          <w:rFonts w:ascii="TH SarabunIT๙" w:hAnsi="TH SarabunIT๙" w:cs="TH SarabunIT๙" w:hint="cs"/>
          <w:cs/>
        </w:rPr>
        <w:t>...............</w:t>
      </w:r>
      <w:r w:rsidR="006718F0" w:rsidRPr="002B61D9">
        <w:rPr>
          <w:rFonts w:ascii="TH SarabunIT๙" w:hAnsi="TH SarabunIT๙" w:cs="TH SarabunIT๙"/>
          <w:cs/>
        </w:rPr>
        <w:tab/>
        <w:t>วันที่.................................</w:t>
      </w:r>
      <w:r>
        <w:rPr>
          <w:rFonts w:ascii="TH SarabunIT๙" w:hAnsi="TH SarabunIT๙" w:cs="TH SarabunIT๙"/>
        </w:rPr>
        <w:t>............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ED61F7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2096" behindDoc="0" locked="0" layoutInCell="0" allowOverlap="1">
                <wp:simplePos x="0" y="0"/>
                <wp:positionH relativeFrom="page">
                  <wp:posOffset>606425</wp:posOffset>
                </wp:positionH>
                <wp:positionV relativeFrom="paragraph">
                  <wp:posOffset>118110</wp:posOffset>
                </wp:positionV>
                <wp:extent cx="7702550" cy="454025"/>
                <wp:effectExtent l="0" t="0" r="12700" b="3175"/>
                <wp:wrapTopAndBottom/>
                <wp:docPr id="2313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2550" cy="454025"/>
                          <a:chOff x="955" y="186"/>
                          <a:chExt cx="12130" cy="715"/>
                        </a:xfrm>
                      </wpg:grpSpPr>
                      <wps:wsp>
                        <wps:cNvPr id="2314" name="Freeform 48"/>
                        <wps:cNvSpPr>
                          <a:spLocks/>
                        </wps:cNvSpPr>
                        <wps:spPr bwMode="auto">
                          <a:xfrm>
                            <a:off x="975" y="206"/>
                            <a:ext cx="12090" cy="675"/>
                          </a:xfrm>
                          <a:custGeom>
                            <a:avLst/>
                            <a:gdLst>
                              <a:gd name="T0" fmla="*/ 0 w 12090"/>
                              <a:gd name="T1" fmla="*/ 112 h 675"/>
                              <a:gd name="T2" fmla="*/ 8 w 12090"/>
                              <a:gd name="T3" fmla="*/ 68 h 675"/>
                              <a:gd name="T4" fmla="*/ 32 w 12090"/>
                              <a:gd name="T5" fmla="*/ 32 h 675"/>
                              <a:gd name="T6" fmla="*/ 68 w 12090"/>
                              <a:gd name="T7" fmla="*/ 8 h 675"/>
                              <a:gd name="T8" fmla="*/ 112 w 12090"/>
                              <a:gd name="T9" fmla="*/ 0 h 675"/>
                              <a:gd name="T10" fmla="*/ 11977 w 12090"/>
                              <a:gd name="T11" fmla="*/ 0 h 675"/>
                              <a:gd name="T12" fmla="*/ 12021 w 12090"/>
                              <a:gd name="T13" fmla="*/ 8 h 675"/>
                              <a:gd name="T14" fmla="*/ 12057 w 12090"/>
                              <a:gd name="T15" fmla="*/ 32 h 675"/>
                              <a:gd name="T16" fmla="*/ 12081 w 12090"/>
                              <a:gd name="T17" fmla="*/ 68 h 675"/>
                              <a:gd name="T18" fmla="*/ 12090 w 12090"/>
                              <a:gd name="T19" fmla="*/ 112 h 675"/>
                              <a:gd name="T20" fmla="*/ 12090 w 12090"/>
                              <a:gd name="T21" fmla="*/ 562 h 675"/>
                              <a:gd name="T22" fmla="*/ 12081 w 12090"/>
                              <a:gd name="T23" fmla="*/ 606 h 675"/>
                              <a:gd name="T24" fmla="*/ 12057 w 12090"/>
                              <a:gd name="T25" fmla="*/ 642 h 675"/>
                              <a:gd name="T26" fmla="*/ 12021 w 12090"/>
                              <a:gd name="T27" fmla="*/ 666 h 675"/>
                              <a:gd name="T28" fmla="*/ 11977 w 12090"/>
                              <a:gd name="T29" fmla="*/ 675 h 675"/>
                              <a:gd name="T30" fmla="*/ 112 w 12090"/>
                              <a:gd name="T31" fmla="*/ 675 h 675"/>
                              <a:gd name="T32" fmla="*/ 68 w 12090"/>
                              <a:gd name="T33" fmla="*/ 666 h 675"/>
                              <a:gd name="T34" fmla="*/ 32 w 12090"/>
                              <a:gd name="T35" fmla="*/ 642 h 675"/>
                              <a:gd name="T36" fmla="*/ 8 w 12090"/>
                              <a:gd name="T37" fmla="*/ 606 h 675"/>
                              <a:gd name="T38" fmla="*/ 0 w 12090"/>
                              <a:gd name="T39" fmla="*/ 562 h 675"/>
                              <a:gd name="T40" fmla="*/ 0 w 12090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90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77" y="0"/>
                                </a:lnTo>
                                <a:lnTo>
                                  <a:pt x="12021" y="8"/>
                                </a:lnTo>
                                <a:lnTo>
                                  <a:pt x="12057" y="32"/>
                                </a:lnTo>
                                <a:lnTo>
                                  <a:pt x="12081" y="68"/>
                                </a:lnTo>
                                <a:lnTo>
                                  <a:pt x="12090" y="112"/>
                                </a:lnTo>
                                <a:lnTo>
                                  <a:pt x="12090" y="562"/>
                                </a:lnTo>
                                <a:lnTo>
                                  <a:pt x="12081" y="606"/>
                                </a:lnTo>
                                <a:lnTo>
                                  <a:pt x="12057" y="642"/>
                                </a:lnTo>
                                <a:lnTo>
                                  <a:pt x="12021" y="666"/>
                                </a:lnTo>
                                <a:lnTo>
                                  <a:pt x="11977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5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955" y="187"/>
                            <a:ext cx="12130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5"/>
                                <w:ind w:left="216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4 สรุปผลการประเมิน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36" style="position:absolute;margin-left:47.75pt;margin-top:9.3pt;width:606.5pt;height:35.75pt;z-index:251652096;mso-wrap-distance-left:0;mso-wrap-distance-right:0;mso-position-horizontal-relative:page;mso-position-vertical-relative:text" coordorigin="955,186" coordsize="12130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" o:allowincell="f">
                <v:shape id="Freeform 48" o:spid="_x0000_s1037" style="position:absolute;left:975;top:206;width:12090;height:675;visibility:visible;mso-wrap-style:square;v-text-anchor:top" coordsize="12090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edQsYA&#10;AADdAAAADwAAAGRycy9kb3ducmV2LnhtbESPzW7CMBCE75V4B2uReitOKCooYFBbBdRb+T1wW+Il&#10;iYjXke1CePu6UiWOo5n5RjNbdKYRV3K+tqwgHSQgiAuray4V7HfLlwkIH5A1NpZJwZ08LOa9pxlm&#10;2t54Q9dtKEWEsM9QQRVCm0npi4oM+oFtiaN3ts5giNKVUju8Rbhp5DBJ3qTBmuNChS19VlRctj9G&#10;wSlvxod89e3T+rjOu9Q4d/wYK/Xc796nIAJ14RH+b39pBcPXdAR/b+IT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edQsYAAADdAAAADwAAAAAAAAAAAAAAAACYAgAAZHJz&#10;L2Rvd25yZXYueG1sUEsFBgAAAAAEAAQA9QAAAIsDAAAAAA==&#10;" path="m,112l8,68,32,32,68,8,112,,11977,r44,8l12057,32r24,36l12090,112r,450l12081,606r-24,36l12021,666r-44,9l112,675,68,666,32,642,8,606,,562,,112xe" filled="f" strokeweight="2pt">
                  <v:path arrowok="t" o:connecttype="custom" o:connectlocs="0,112;8,68;32,32;68,8;112,0;11977,0;12021,8;12057,32;12081,68;12090,112;12090,562;12081,606;12057,642;12021,666;11977,675;112,675;68,666;32,642;8,606;0,562;0,112" o:connectangles="0,0,0,0,0,0,0,0,0,0,0,0,0,0,0,0,0,0,0,0,0"/>
                </v:shape>
                <v:shape id="Text Box 49" o:spid="_x0000_s1038" type="#_x0000_t202" style="position:absolute;left:955;top:187;width:12130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lIkMYA&#10;AADdAAAADwAAAGRycy9kb3ducmV2LnhtbESPQWvCQBSE7wX/w/KE3upGS0Wjq4goCIXSGA8en9ln&#10;sph9G7Orpv++Wyh4HGbmG2a+7Gwt7tR641jBcJCAIC6cNlwqOOTbtwkIH5A11o5JwQ95WC56L3NM&#10;tXtwRvd9KEWEsE9RQRVCk0rpi4os+oFriKN3dq3FEGVbSt3iI8JtLUdJMpYWDceFChtaV1Rc9jer&#10;YHXkbGOuX6fv7JyZPJ8m/Dm+KPXa71YzEIG68Az/t3daweh9+AF/b+IT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lIkMYAAADdAAAADwAAAAAAAAAAAAAAAACYAgAAZHJz&#10;L2Rvd25yZXYueG1sUEsFBgAAAAAEAAQA9QAAAIsDAAAAAA==&#10;" filled="f" stroked="f">
                  <v:textbox inset="0,0,0,0">
                    <w:txbxContent>
                      <w:p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55"/>
                          <w:ind w:left="216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4 สรุปผลการประเมิน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spacing w:before="101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4.1</w:t>
      </w:r>
      <w:r w:rsidRPr="002B61D9">
        <w:rPr>
          <w:rFonts w:ascii="TH SarabunIT๙" w:hAnsi="TH SarabunIT๙" w:cs="TH SarabunIT๙"/>
          <w:cs/>
        </w:rPr>
        <w:t xml:space="preserve"> ผลการประเมินตนเอง</w:t>
      </w:r>
    </w:p>
    <w:p w:rsidR="006718F0" w:rsidRPr="002B61D9" w:rsidRDefault="006718F0">
      <w:pPr>
        <w:pStyle w:val="a3"/>
        <w:kinsoku w:val="0"/>
        <w:overflowPunct w:val="0"/>
        <w:spacing w:before="1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ข้าพเจ้าขอรับรองว่า ได้ประเมินตนเองตามเอกสารหรือหลักฐาน/ตัวบ่งชี้ความสำเร็จที่มีอยู่จริง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31"/>
          <w:szCs w:val="31"/>
        </w:rPr>
      </w:pPr>
    </w:p>
    <w:p w:rsidR="006718F0" w:rsidRPr="002B61D9" w:rsidRDefault="005A6468" w:rsidP="00225B80">
      <w:pPr>
        <w:pStyle w:val="a3"/>
        <w:kinsoku w:val="0"/>
        <w:overflowPunct w:val="0"/>
        <w:spacing w:line="228" w:lineRule="auto"/>
        <w:ind w:right="263"/>
        <w:jc w:val="center"/>
        <w:rPr>
          <w:rFonts w:ascii="TH SarabunIT๙" w:hAnsi="TH SarabunIT๙" w:cs="TH SarabunIT๙"/>
          <w:w w:val="99"/>
        </w:rPr>
      </w:pPr>
      <w:r>
        <w:rPr>
          <w:rFonts w:ascii="TH SarabunIT๙" w:hAnsi="TH SarabunIT๙" w:cs="TH SarabunIT๙" w:hint="cs"/>
          <w:w w:val="99"/>
          <w:cs/>
        </w:rPr>
        <w:t>ลงชื่อ</w:t>
      </w:r>
      <w:r w:rsidR="006718F0" w:rsidRPr="002B61D9">
        <w:rPr>
          <w:rFonts w:ascii="TH SarabunIT๙" w:hAnsi="TH SarabunIT๙" w:cs="TH SarabunIT๙"/>
          <w:w w:val="99"/>
          <w:cs/>
        </w:rPr>
        <w:t>.....</w:t>
      </w:r>
      <w:r w:rsidR="006718F0"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="006718F0" w:rsidRPr="002B61D9">
        <w:rPr>
          <w:rFonts w:ascii="TH SarabunIT๙" w:hAnsi="TH SarabunIT๙" w:cs="TH SarabunIT๙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="006718F0" w:rsidRPr="002B61D9">
        <w:rPr>
          <w:rFonts w:ascii="TH SarabunIT๙" w:hAnsi="TH SarabunIT๙" w:cs="TH SarabunIT๙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="006718F0" w:rsidRPr="002B61D9">
        <w:rPr>
          <w:rFonts w:ascii="TH SarabunIT๙" w:hAnsi="TH SarabunIT๙" w:cs="TH SarabunIT๙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="006718F0" w:rsidRPr="002B61D9">
        <w:rPr>
          <w:rFonts w:ascii="TH SarabunIT๙" w:hAnsi="TH SarabunIT๙" w:cs="TH SarabunIT๙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="006718F0" w:rsidRPr="002B61D9">
        <w:rPr>
          <w:rFonts w:ascii="TH SarabunIT๙" w:hAnsi="TH SarabunIT๙" w:cs="TH SarabunIT๙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="006718F0" w:rsidRPr="002B61D9">
        <w:rPr>
          <w:rFonts w:ascii="TH SarabunIT๙" w:hAnsi="TH SarabunIT๙" w:cs="TH SarabunIT๙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="006718F0" w:rsidRPr="002B61D9">
        <w:rPr>
          <w:rFonts w:ascii="TH SarabunIT๙" w:hAnsi="TH SarabunIT๙" w:cs="TH SarabunIT๙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="006718F0" w:rsidRPr="002B61D9">
        <w:rPr>
          <w:rFonts w:ascii="TH SarabunIT๙" w:hAnsi="TH SarabunIT๙" w:cs="TH SarabunIT๙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="006718F0" w:rsidRPr="002B61D9">
        <w:rPr>
          <w:rFonts w:ascii="TH SarabunIT๙" w:hAnsi="TH SarabunIT๙" w:cs="TH SarabunIT๙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="006718F0" w:rsidRPr="002B61D9">
        <w:rPr>
          <w:rFonts w:ascii="TH SarabunIT๙" w:hAnsi="TH SarabunIT๙" w:cs="TH SarabunIT๙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="006718F0" w:rsidRPr="002B61D9">
        <w:rPr>
          <w:rFonts w:ascii="TH SarabunIT๙" w:hAnsi="TH SarabunIT๙" w:cs="TH SarabunIT๙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="006718F0" w:rsidRPr="002B61D9">
        <w:rPr>
          <w:rFonts w:ascii="TH SarabunIT๙" w:hAnsi="TH SarabunIT๙" w:cs="TH SarabunIT๙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="006718F0" w:rsidRPr="002B61D9">
        <w:rPr>
          <w:rFonts w:ascii="TH SarabunIT๙" w:hAnsi="TH SarabunIT๙" w:cs="TH SarabunIT๙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="006718F0" w:rsidRPr="002B61D9">
        <w:rPr>
          <w:rFonts w:ascii="TH SarabunIT๙" w:hAnsi="TH SarabunIT๙" w:cs="TH SarabunIT๙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="006718F0" w:rsidRPr="002B61D9">
        <w:rPr>
          <w:rFonts w:ascii="TH SarabunIT๙" w:hAnsi="TH SarabunIT๙" w:cs="TH SarabunIT๙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="006718F0" w:rsidRPr="002B61D9">
        <w:rPr>
          <w:rFonts w:ascii="TH SarabunIT๙" w:hAnsi="TH SarabunIT๙" w:cs="TH SarabunIT๙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="006718F0" w:rsidRPr="002B61D9">
        <w:rPr>
          <w:rFonts w:ascii="TH SarabunIT๙" w:hAnsi="TH SarabunIT๙" w:cs="TH SarabunIT๙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="006718F0" w:rsidRPr="002B61D9">
        <w:rPr>
          <w:rFonts w:ascii="TH SarabunIT๙" w:hAnsi="TH SarabunIT๙" w:cs="TH SarabunIT๙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="006718F0" w:rsidRPr="002B61D9">
        <w:rPr>
          <w:rFonts w:ascii="TH SarabunIT๙" w:hAnsi="TH SarabunIT๙" w:cs="TH SarabunIT๙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="006718F0" w:rsidRPr="002B61D9">
        <w:rPr>
          <w:rFonts w:ascii="TH SarabunIT๙" w:hAnsi="TH SarabunIT๙" w:cs="TH SarabunIT๙"/>
          <w:w w:val="99"/>
          <w:cs/>
        </w:rPr>
        <w:t>.ผู้รับการประเ</w:t>
      </w:r>
      <w:r w:rsidR="006718F0" w:rsidRPr="002B61D9">
        <w:rPr>
          <w:rFonts w:ascii="TH SarabunIT๙" w:hAnsi="TH SarabunIT๙" w:cs="TH SarabunIT๙"/>
          <w:spacing w:val="-2"/>
          <w:w w:val="99"/>
          <w:cs/>
        </w:rPr>
        <w:t>ม</w:t>
      </w:r>
      <w:r w:rsidR="006718F0" w:rsidRPr="002B61D9">
        <w:rPr>
          <w:rFonts w:ascii="TH SarabunIT๙" w:hAnsi="TH SarabunIT๙" w:cs="TH SarabunIT๙"/>
          <w:w w:val="99"/>
          <w:cs/>
        </w:rPr>
        <w:t>ิน</w:t>
      </w:r>
    </w:p>
    <w:p w:rsidR="006718F0" w:rsidRPr="002B61D9" w:rsidRDefault="00991D9E" w:rsidP="00225B80">
      <w:pPr>
        <w:pStyle w:val="a3"/>
        <w:kinsoku w:val="0"/>
        <w:overflowPunct w:val="0"/>
        <w:spacing w:line="228" w:lineRule="auto"/>
        <w:ind w:right="1120"/>
        <w:jc w:val="center"/>
        <w:rPr>
          <w:rFonts w:ascii="TH SarabunIT๙" w:hAnsi="TH SarabunIT๙" w:cs="TH SarabunIT๙"/>
        </w:rPr>
      </w:pPr>
      <w:r w:rsidRPr="00991D9E">
        <w:rPr>
          <w:rFonts w:ascii="TH SarabunIT๙" w:hAnsi="TH SarabunIT๙" w:cs="TH SarabunIT๙"/>
        </w:rPr>
        <w:t>(</w:t>
      </w:r>
      <w:r w:rsidR="00A62041">
        <w:rPr>
          <w:rFonts w:ascii="TH SarabunIT๙" w:hAnsi="TH SarabunIT๙" w:cs="TH SarabunIT๙"/>
        </w:rPr>
        <w:t xml:space="preserve">   </w:t>
      </w:r>
      <w:r w:rsidR="00A62041" w:rsidRPr="009F449C">
        <w:rPr>
          <w:rFonts w:ascii="TH SarabunIT๙" w:hAnsi="TH SarabunIT๙" w:cs="TH SarabunIT๙"/>
          <w:cs/>
        </w:rPr>
        <w:t>นาย</w:t>
      </w:r>
      <w:proofErr w:type="spellStart"/>
      <w:r w:rsidR="00A62041" w:rsidRPr="009F449C">
        <w:rPr>
          <w:rFonts w:ascii="TH SarabunIT๙" w:hAnsi="TH SarabunIT๙" w:cs="TH SarabunIT๙"/>
          <w:cs/>
        </w:rPr>
        <w:t>ณัฐ</w:t>
      </w:r>
      <w:proofErr w:type="spellEnd"/>
      <w:r w:rsidR="00A62041" w:rsidRPr="009F449C">
        <w:rPr>
          <w:rFonts w:ascii="TH SarabunIT๙" w:hAnsi="TH SarabunIT๙" w:cs="TH SarabunIT๙"/>
          <w:cs/>
        </w:rPr>
        <w:t xml:space="preserve">ชา </w:t>
      </w:r>
      <w:proofErr w:type="spellStart"/>
      <w:r w:rsidR="00A62041" w:rsidRPr="009F449C">
        <w:rPr>
          <w:rFonts w:ascii="TH SarabunIT๙" w:hAnsi="TH SarabunIT๙" w:cs="TH SarabunIT๙"/>
          <w:cs/>
        </w:rPr>
        <w:t>ต๊ะ</w:t>
      </w:r>
      <w:proofErr w:type="spellEnd"/>
      <w:r w:rsidR="00A62041" w:rsidRPr="009F449C">
        <w:rPr>
          <w:rFonts w:ascii="TH SarabunIT๙" w:hAnsi="TH SarabunIT๙" w:cs="TH SarabunIT๙"/>
          <w:cs/>
        </w:rPr>
        <w:t>คำ</w:t>
      </w:r>
      <w:r w:rsidR="00A62041">
        <w:rPr>
          <w:rFonts w:ascii="TH SarabunIT๙" w:hAnsi="TH SarabunIT๙" w:cs="TH SarabunIT๙" w:hint="cs"/>
          <w:cs/>
        </w:rPr>
        <w:t xml:space="preserve">     </w:t>
      </w:r>
      <w:r w:rsidR="00984D85" w:rsidRPr="005A6468">
        <w:rPr>
          <w:rFonts w:ascii="TH SarabunIT๙" w:hAnsi="TH SarabunIT๙" w:cs="TH SarabunIT๙" w:hint="cs"/>
          <w:color w:val="FFFFFF" w:themeColor="background1"/>
          <w:cs/>
        </w:rPr>
        <w:t xml:space="preserve"> </w:t>
      </w:r>
      <w:r w:rsidRPr="00991D9E">
        <w:rPr>
          <w:rFonts w:ascii="TH SarabunIT๙" w:hAnsi="TH SarabunIT๙" w:cs="TH SarabunIT๙"/>
          <w:cs/>
        </w:rPr>
        <w:t>)</w:t>
      </w:r>
    </w:p>
    <w:p w:rsidR="00991D9E" w:rsidRDefault="00A62041" w:rsidP="00225B80">
      <w:pPr>
        <w:pStyle w:val="a3"/>
        <w:kinsoku w:val="0"/>
        <w:overflowPunct w:val="0"/>
        <w:spacing w:line="228" w:lineRule="auto"/>
        <w:ind w:right="1554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</w:t>
      </w:r>
      <w:r w:rsidR="006718F0" w:rsidRPr="002B61D9">
        <w:rPr>
          <w:rFonts w:ascii="TH SarabunIT๙" w:hAnsi="TH SarabunIT๙" w:cs="TH SarabunIT๙"/>
          <w:cs/>
        </w:rPr>
        <w:t>ตำแหน่ง</w:t>
      </w:r>
      <w:r w:rsidR="005B25B8">
        <w:rPr>
          <w:rFonts w:ascii="TH SarabunIT๙" w:hAnsi="TH SarabunIT๙" w:cs="TH SarabunIT๙" w:hint="cs"/>
          <w:cs/>
        </w:rPr>
        <w:t xml:space="preserve">  </w:t>
      </w:r>
      <w:proofErr w:type="spellStart"/>
      <w:r w:rsidR="00991D9E" w:rsidRPr="005A6468">
        <w:rPr>
          <w:rFonts w:ascii="TH SarabunIT๙" w:hAnsi="TH SarabunIT๙" w:cs="TH SarabunIT๙"/>
          <w:color w:val="FFFFFF" w:themeColor="background1"/>
          <w:cs/>
        </w:rPr>
        <w:t>นั</w:t>
      </w:r>
      <w:r>
        <w:rPr>
          <w:rFonts w:ascii="TH SarabunIT๙" w:hAnsi="TH SarabunIT๙" w:cs="TH SarabunIT๙" w:hint="cs"/>
          <w:w w:val="99"/>
          <w:cs/>
        </w:rPr>
        <w:t>นัก</w:t>
      </w:r>
      <w:proofErr w:type="spellEnd"/>
      <w:r>
        <w:rPr>
          <w:rFonts w:ascii="TH SarabunIT๙" w:hAnsi="TH SarabunIT๙" w:cs="TH SarabunIT๙" w:hint="cs"/>
          <w:w w:val="99"/>
          <w:cs/>
        </w:rPr>
        <w:t>จัดการงานทั่วไปชำนาญการ</w:t>
      </w:r>
      <w:r w:rsidR="00991D9E" w:rsidRPr="005A6468">
        <w:rPr>
          <w:rFonts w:ascii="TH SarabunIT๙" w:hAnsi="TH SarabunIT๙" w:cs="TH SarabunIT๙"/>
          <w:color w:val="FFFFFF" w:themeColor="background1"/>
          <w:cs/>
        </w:rPr>
        <w:t>ก</w:t>
      </w:r>
      <w:r w:rsidR="00984D85" w:rsidRPr="005A6468">
        <w:rPr>
          <w:rFonts w:ascii="TH SarabunIT๙" w:hAnsi="TH SarabunIT๙" w:cs="TH SarabunIT๙" w:hint="cs"/>
          <w:color w:val="FFFFFF" w:themeColor="background1"/>
          <w:cs/>
        </w:rPr>
        <w:t>จัดการงานทั่วไปชำนาญการ</w:t>
      </w:r>
    </w:p>
    <w:p w:rsidR="006718F0" w:rsidRPr="002B61D9" w:rsidRDefault="004326AF" w:rsidP="00225B80">
      <w:pPr>
        <w:pStyle w:val="a3"/>
        <w:kinsoku w:val="0"/>
        <w:overflowPunct w:val="0"/>
        <w:spacing w:line="228" w:lineRule="auto"/>
        <w:ind w:right="911"/>
        <w:rPr>
          <w:rFonts w:ascii="TH SarabunIT๙" w:hAnsi="TH SarabunIT๙" w:cs="TH SarabunIT๙"/>
          <w:sz w:val="29"/>
          <w:szCs w:val="29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</w:t>
      </w:r>
      <w:r w:rsidR="006718F0" w:rsidRPr="002B61D9">
        <w:rPr>
          <w:rFonts w:ascii="TH SarabunIT๙" w:hAnsi="TH SarabunIT๙" w:cs="TH SarabunIT๙"/>
          <w:cs/>
        </w:rPr>
        <w:t>วันที่.</w:t>
      </w:r>
      <w:r>
        <w:rPr>
          <w:rFonts w:ascii="TH SarabunIT๙" w:hAnsi="TH SarabunIT๙" w:cs="TH SarabunIT๙" w:hint="cs"/>
          <w:cs/>
        </w:rPr>
        <w:t>.....</w:t>
      </w:r>
      <w:r w:rsidR="006718F0" w:rsidRPr="002B61D9">
        <w:rPr>
          <w:rFonts w:ascii="TH SarabunIT๙" w:hAnsi="TH SarabunIT๙" w:cs="TH SarabunIT๙"/>
          <w:cs/>
        </w:rPr>
        <w:t>............................................</w:t>
      </w:r>
    </w:p>
    <w:p w:rsidR="006718F0" w:rsidRPr="002B61D9" w:rsidRDefault="006718F0">
      <w:pPr>
        <w:pStyle w:val="a3"/>
        <w:kinsoku w:val="0"/>
        <w:overflowPunct w:val="0"/>
        <w:spacing w:before="90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4.2</w:t>
      </w:r>
      <w:r w:rsidRPr="002B61D9">
        <w:rPr>
          <w:rFonts w:ascii="TH SarabunIT๙" w:hAnsi="TH SarabunIT๙" w:cs="TH SarabunIT๙"/>
          <w:cs/>
        </w:rPr>
        <w:t xml:space="preserve"> ผลการประเมินของผู้ประเมิน</w:t>
      </w: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7"/>
          <w:szCs w:val="17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4"/>
        <w:gridCol w:w="1274"/>
        <w:gridCol w:w="1875"/>
        <w:gridCol w:w="6220"/>
      </w:tblGrid>
      <w:tr w:rsidR="006718F0" w:rsidRPr="00946F48" w:rsidTr="00AD7AC1">
        <w:trPr>
          <w:trHeight w:val="668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946F48" w:rsidRDefault="006718F0">
            <w:pPr>
              <w:pStyle w:val="TableParagraph"/>
              <w:kinsoku w:val="0"/>
              <w:overflowPunct w:val="0"/>
              <w:spacing w:before="1"/>
              <w:ind w:left="985" w:right="98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6F48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รายการ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946F48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6F48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คะแนนเต็ม</w:t>
            </w:r>
          </w:p>
          <w:p w:rsidR="006718F0" w:rsidRPr="00946F48" w:rsidRDefault="006718F0">
            <w:pPr>
              <w:pStyle w:val="TableParagraph"/>
              <w:kinsoku w:val="0"/>
              <w:overflowPunct w:val="0"/>
              <w:spacing w:line="340" w:lineRule="exact"/>
              <w:ind w:left="134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6F4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946F4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946F48" w:rsidRDefault="006718F0">
            <w:pPr>
              <w:pStyle w:val="TableParagraph"/>
              <w:kinsoku w:val="0"/>
              <w:overflowPunct w:val="0"/>
              <w:spacing w:before="1" w:line="361" w:lineRule="exact"/>
              <w:ind w:left="281" w:right="2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6F48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  <w:p w:rsidR="006718F0" w:rsidRPr="00946F48" w:rsidRDefault="006718F0">
            <w:pPr>
              <w:pStyle w:val="TableParagraph"/>
              <w:kinsoku w:val="0"/>
              <w:overflowPunct w:val="0"/>
              <w:spacing w:line="340" w:lineRule="exact"/>
              <w:ind w:left="281" w:right="28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6F4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946F4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946F48" w:rsidRDefault="006718F0">
            <w:pPr>
              <w:pStyle w:val="TableParagraph"/>
              <w:kinsoku w:val="0"/>
              <w:overflowPunct w:val="0"/>
              <w:spacing w:before="181"/>
              <w:ind w:left="2206" w:right="221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6F48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ระดับผลการประเมิน</w:t>
            </w:r>
          </w:p>
        </w:tc>
      </w:tr>
      <w:tr w:rsidR="006718F0" w:rsidRPr="00946F48" w:rsidTr="00AD7AC1">
        <w:trPr>
          <w:trHeight w:val="63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946F48" w:rsidRDefault="006718F0">
            <w:pPr>
              <w:pStyle w:val="TableParagraph"/>
              <w:kinsoku w:val="0"/>
              <w:overflowPunct w:val="0"/>
              <w:spacing w:before="1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946F48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946F48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946F48" w:rsidRDefault="006718F0">
            <w:pPr>
              <w:pStyle w:val="TableParagraph"/>
              <w:kinsoku w:val="0"/>
              <w:overflowPunct w:val="0"/>
              <w:spacing w:before="124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6F48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946F48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 w:rsidP="00AD7AC1">
            <w:pPr>
              <w:pStyle w:val="TableParagraph"/>
              <w:tabs>
                <w:tab w:val="left" w:pos="1598"/>
              </w:tabs>
              <w:kinsoku w:val="0"/>
              <w:overflowPunct w:val="0"/>
              <w:spacing w:before="240" w:line="279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Pr="00946F48">
              <w:rPr>
                <w:rFonts w:ascii="TH SarabunIT๙" w:hAnsi="TH SarabunIT๙" w:cs="TH SarabunIT๙"/>
                <w:sz w:val="32"/>
                <w:szCs w:val="32"/>
                <w:cs/>
              </w:rPr>
              <w:t>ดีเด่น</w:t>
            </w:r>
            <w:r w:rsidRPr="00946F48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ตั</w:t>
            </w:r>
            <w:r w:rsidR="00AD7A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Pr="00946F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งแต่ร้อยละ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  <w:r w:rsidRPr="00946F48"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t xml:space="preserve"> </w:t>
            </w:r>
            <w:r w:rsidRPr="00946F48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</w:t>
            </w:r>
          </w:p>
          <w:p w:rsidR="006718F0" w:rsidRPr="002B61D9" w:rsidRDefault="006718F0">
            <w:pPr>
              <w:pStyle w:val="TableParagraph"/>
              <w:tabs>
                <w:tab w:val="left" w:pos="1626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Pr="00946F48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</w:t>
            </w:r>
            <w:r w:rsidRPr="00946F48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80</w:t>
            </w:r>
            <w:r w:rsidRPr="00946F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Pr="00946F48">
              <w:rPr>
                <w:rFonts w:ascii="TH SarabunIT๙" w:hAnsi="TH SarabunIT๙" w:cs="TH SarabunIT๙"/>
                <w:spacing w:val="-9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</w:p>
          <w:p w:rsidR="006718F0" w:rsidRPr="002B61D9" w:rsidRDefault="006718F0">
            <w:pPr>
              <w:pStyle w:val="TableParagraph"/>
              <w:tabs>
                <w:tab w:val="left" w:pos="1619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Pr="00946F48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  <w:r w:rsidRPr="00946F48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70</w:t>
            </w:r>
            <w:r w:rsidRPr="00946F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Pr="00946F48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80</w:t>
            </w:r>
          </w:p>
          <w:p w:rsidR="006718F0" w:rsidRPr="002B61D9" w:rsidRDefault="006718F0">
            <w:pPr>
              <w:pStyle w:val="TableParagraph"/>
              <w:tabs>
                <w:tab w:val="left" w:pos="1610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Pr="00946F48">
              <w:rPr>
                <w:rFonts w:ascii="TH SarabunIT๙" w:hAnsi="TH SarabunIT๙" w:cs="TH SarabunIT๙"/>
                <w:sz w:val="32"/>
                <w:szCs w:val="32"/>
                <w:cs/>
              </w:rPr>
              <w:t>พอใ</w:t>
            </w:r>
            <w:r w:rsidR="00553267" w:rsidRPr="00946F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ช้</w:t>
            </w:r>
            <w:r w:rsidRPr="00946F48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60</w:t>
            </w:r>
            <w:r w:rsidRPr="00946F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Pr="00946F48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70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439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eastAsia="Arial Unicode MS" w:hAnsi="TH SarabunIT๙" w:cs="TH SarabunIT๙"/>
                <w:spacing w:val="-61"/>
                <w:sz w:val="32"/>
                <w:szCs w:val="32"/>
              </w:rPr>
              <w:t xml:space="preserve"> </w:t>
            </w:r>
            <w:r w:rsidRPr="00946F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ต้องปรับปรุง </w:t>
            </w:r>
            <w:r w:rsidR="00553267" w:rsidRPr="00946F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946F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ต่ำกว่าร้อยละ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60</w:t>
            </w:r>
          </w:p>
        </w:tc>
      </w:tr>
      <w:tr w:rsidR="006718F0" w:rsidRPr="00946F48" w:rsidTr="00AD7AC1">
        <w:trPr>
          <w:trHeight w:val="63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946F48" w:rsidRDefault="006718F0">
            <w:pPr>
              <w:pStyle w:val="TableParagraph"/>
              <w:kinsoku w:val="0"/>
              <w:overflowPunct w:val="0"/>
              <w:spacing w:before="1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946F48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946F48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การประเมินสมรรถนะ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946F48" w:rsidRDefault="006718F0">
            <w:pPr>
              <w:pStyle w:val="TableParagraph"/>
              <w:kinsoku w:val="0"/>
              <w:overflowPunct w:val="0"/>
              <w:spacing w:before="124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6F48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946F48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946F48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</w:tr>
      <w:tr w:rsidR="006718F0" w:rsidRPr="00946F48" w:rsidTr="00AD7AC1">
        <w:trPr>
          <w:trHeight w:val="104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946F48" w:rsidRDefault="006718F0">
            <w:pPr>
              <w:pStyle w:val="TableParagraph"/>
              <w:kinsoku w:val="0"/>
              <w:overflowPunct w:val="0"/>
              <w:spacing w:before="121"/>
              <w:ind w:left="985" w:right="98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F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946F48" w:rsidRDefault="006718F0">
            <w:pPr>
              <w:pStyle w:val="TableParagraph"/>
              <w:kinsoku w:val="0"/>
              <w:overflowPunct w:val="0"/>
              <w:spacing w:before="121"/>
              <w:ind w:left="136" w:right="13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F4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946F48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946F48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</w:tr>
    </w:tbl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90"/>
        <w:ind w:right="81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</w:t>
      </w:r>
      <w:r w:rsidRPr="002B61D9">
        <w:rPr>
          <w:rFonts w:ascii="TH SarabunIT๙" w:hAnsi="TH SarabunIT๙" w:cs="TH SarabunIT๙"/>
          <w:cs/>
        </w:rPr>
        <w:t>ลงชื่อ).......................................................ผู้ประเมิน</w:t>
      </w:r>
    </w:p>
    <w:p w:rsidR="00380C3F" w:rsidRDefault="00380C3F">
      <w:pPr>
        <w:pStyle w:val="a3"/>
        <w:kinsoku w:val="0"/>
        <w:overflowPunct w:val="0"/>
        <w:spacing w:before="59"/>
        <w:ind w:right="1534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</w:t>
      </w:r>
      <w:r>
        <w:rPr>
          <w:rFonts w:ascii="TH SarabunIT๙" w:hAnsi="TH SarabunIT๙" w:cs="TH SarabunIT๙" w:hint="cs"/>
          <w:cs/>
        </w:rPr>
        <w:t xml:space="preserve">    นาง</w:t>
      </w:r>
      <w:proofErr w:type="spellStart"/>
      <w:r>
        <w:rPr>
          <w:rFonts w:ascii="TH SarabunIT๙" w:hAnsi="TH SarabunIT๙" w:cs="TH SarabunIT๙" w:hint="cs"/>
          <w:cs/>
        </w:rPr>
        <w:t>นฤ</w:t>
      </w:r>
      <w:proofErr w:type="spellEnd"/>
      <w:r>
        <w:rPr>
          <w:rFonts w:ascii="TH SarabunIT๙" w:hAnsi="TH SarabunIT๙" w:cs="TH SarabunIT๙" w:hint="cs"/>
          <w:cs/>
        </w:rPr>
        <w:t>มล   เขื่อน</w:t>
      </w:r>
      <w:proofErr w:type="spellStart"/>
      <w:r>
        <w:rPr>
          <w:rFonts w:ascii="TH SarabunIT๙" w:hAnsi="TH SarabunIT๙" w:cs="TH SarabunIT๙" w:hint="cs"/>
          <w:cs/>
        </w:rPr>
        <w:t>ขันต์</w:t>
      </w:r>
      <w:proofErr w:type="spellEnd"/>
      <w:r>
        <w:rPr>
          <w:rFonts w:ascii="TH SarabunIT๙" w:hAnsi="TH SarabunIT๙" w:cs="TH SarabunIT๙" w:hint="cs"/>
          <w:cs/>
        </w:rPr>
        <w:t xml:space="preserve">      </w:t>
      </w:r>
      <w:r w:rsidRPr="002B61D9">
        <w:rPr>
          <w:rFonts w:ascii="TH SarabunIT๙" w:hAnsi="TH SarabunIT๙" w:cs="TH SarabunIT๙"/>
        </w:rPr>
        <w:t>)</w:t>
      </w:r>
    </w:p>
    <w:p w:rsidR="006718F0" w:rsidRPr="005A6468" w:rsidRDefault="00380C3F">
      <w:pPr>
        <w:pStyle w:val="a3"/>
        <w:kinsoku w:val="0"/>
        <w:overflowPunct w:val="0"/>
        <w:spacing w:before="59"/>
        <w:ind w:right="1534"/>
        <w:jc w:val="center"/>
        <w:rPr>
          <w:rFonts w:ascii="TH SarabunIT๙" w:hAnsi="TH SarabunIT๙" w:cs="TH SarabunIT๙"/>
          <w:color w:val="FFFFFF" w:themeColor="background1"/>
        </w:rPr>
      </w:pPr>
      <w:r>
        <w:rPr>
          <w:rFonts w:ascii="TH SarabunIT๙" w:hAnsi="TH SarabunIT๙" w:cs="TH SarabunIT๙" w:hint="cs"/>
          <w:cs/>
        </w:rPr>
        <w:t xml:space="preserve">              </w:t>
      </w:r>
      <w:r w:rsidR="006718F0" w:rsidRPr="002B61D9">
        <w:rPr>
          <w:rFonts w:ascii="TH SarabunIT๙" w:hAnsi="TH SarabunIT๙" w:cs="TH SarabunIT๙"/>
          <w:cs/>
        </w:rPr>
        <w:t>ตำแหน่ง</w:t>
      </w:r>
      <w:r w:rsidR="00991D9E">
        <w:rPr>
          <w:rFonts w:ascii="TH SarabunIT๙" w:hAnsi="TH SarabunIT๙" w:cs="TH SarabunIT๙" w:hint="cs"/>
          <w:cs/>
        </w:rPr>
        <w:t xml:space="preserve"> </w:t>
      </w:r>
      <w:r w:rsidR="00DF336D" w:rsidRPr="005A6468">
        <w:rPr>
          <w:rFonts w:ascii="TH SarabunIT๙" w:hAnsi="TH SarabunIT๙" w:cs="TH SarabunIT๙" w:hint="cs"/>
          <w:color w:val="FFFFFF" w:themeColor="background1"/>
          <w:cs/>
        </w:rPr>
        <w:t>ผู้อำ</w:t>
      </w:r>
      <w:r>
        <w:rPr>
          <w:rFonts w:ascii="TH SarabunIT๙" w:hAnsi="TH SarabunIT๙" w:cs="TH SarabunIT๙" w:hint="cs"/>
          <w:cs/>
        </w:rPr>
        <w:t xml:space="preserve">ผู้อำนวยการกอง </w:t>
      </w:r>
      <w:r w:rsidR="00DF336D" w:rsidRPr="005A6468">
        <w:rPr>
          <w:rFonts w:ascii="TH SarabunIT๙" w:hAnsi="TH SarabunIT๙" w:cs="TH SarabunIT๙" w:hint="cs"/>
          <w:color w:val="FFFFFF" w:themeColor="background1"/>
          <w:cs/>
        </w:rPr>
        <w:t>นวยการกองการเจ้าหน้าที่</w:t>
      </w:r>
    </w:p>
    <w:p w:rsidR="006718F0" w:rsidRPr="002B61D9" w:rsidRDefault="006718F0">
      <w:pPr>
        <w:pStyle w:val="a3"/>
        <w:kinsoku w:val="0"/>
        <w:overflowPunct w:val="0"/>
        <w:spacing w:before="58"/>
        <w:ind w:right="839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วันที่..............................................</w:t>
      </w:r>
    </w:p>
    <w:p w:rsidR="006718F0" w:rsidRPr="002B61D9" w:rsidRDefault="00ED61F7">
      <w:pPr>
        <w:pStyle w:val="a3"/>
        <w:kinsoku w:val="0"/>
        <w:overflowPunct w:val="0"/>
        <w:spacing w:before="10"/>
        <w:rPr>
          <w:rFonts w:ascii="TH SarabunIT๙" w:hAnsi="TH SarabunIT๙" w:cs="TH SarabunIT๙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3120" behindDoc="0" locked="0" layoutInCell="0" allowOverlap="1" wp14:anchorId="6F22E140" wp14:editId="28283BF4">
                <wp:simplePos x="0" y="0"/>
                <wp:positionH relativeFrom="page">
                  <wp:posOffset>527050</wp:posOffset>
                </wp:positionH>
                <wp:positionV relativeFrom="paragraph">
                  <wp:posOffset>160020</wp:posOffset>
                </wp:positionV>
                <wp:extent cx="7702550" cy="454025"/>
                <wp:effectExtent l="0" t="0" r="12700" b="3175"/>
                <wp:wrapTopAndBottom/>
                <wp:docPr id="231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2550" cy="454025"/>
                          <a:chOff x="830" y="252"/>
                          <a:chExt cx="12130" cy="715"/>
                        </a:xfrm>
                      </wpg:grpSpPr>
                      <wps:wsp>
                        <wps:cNvPr id="2311" name="Freeform 51"/>
                        <wps:cNvSpPr>
                          <a:spLocks/>
                        </wps:cNvSpPr>
                        <wps:spPr bwMode="auto">
                          <a:xfrm>
                            <a:off x="850" y="272"/>
                            <a:ext cx="12090" cy="675"/>
                          </a:xfrm>
                          <a:custGeom>
                            <a:avLst/>
                            <a:gdLst>
                              <a:gd name="T0" fmla="*/ 0 w 12090"/>
                              <a:gd name="T1" fmla="*/ 112 h 675"/>
                              <a:gd name="T2" fmla="*/ 8 w 12090"/>
                              <a:gd name="T3" fmla="*/ 68 h 675"/>
                              <a:gd name="T4" fmla="*/ 32 w 12090"/>
                              <a:gd name="T5" fmla="*/ 32 h 675"/>
                              <a:gd name="T6" fmla="*/ 68 w 12090"/>
                              <a:gd name="T7" fmla="*/ 8 h 675"/>
                              <a:gd name="T8" fmla="*/ 112 w 12090"/>
                              <a:gd name="T9" fmla="*/ 0 h 675"/>
                              <a:gd name="T10" fmla="*/ 11977 w 12090"/>
                              <a:gd name="T11" fmla="*/ 0 h 675"/>
                              <a:gd name="T12" fmla="*/ 12021 w 12090"/>
                              <a:gd name="T13" fmla="*/ 8 h 675"/>
                              <a:gd name="T14" fmla="*/ 12057 w 12090"/>
                              <a:gd name="T15" fmla="*/ 32 h 675"/>
                              <a:gd name="T16" fmla="*/ 12081 w 12090"/>
                              <a:gd name="T17" fmla="*/ 68 h 675"/>
                              <a:gd name="T18" fmla="*/ 12090 w 12090"/>
                              <a:gd name="T19" fmla="*/ 112 h 675"/>
                              <a:gd name="T20" fmla="*/ 12090 w 12090"/>
                              <a:gd name="T21" fmla="*/ 562 h 675"/>
                              <a:gd name="T22" fmla="*/ 12081 w 12090"/>
                              <a:gd name="T23" fmla="*/ 606 h 675"/>
                              <a:gd name="T24" fmla="*/ 12057 w 12090"/>
                              <a:gd name="T25" fmla="*/ 642 h 675"/>
                              <a:gd name="T26" fmla="*/ 12021 w 12090"/>
                              <a:gd name="T27" fmla="*/ 666 h 675"/>
                              <a:gd name="T28" fmla="*/ 11977 w 12090"/>
                              <a:gd name="T29" fmla="*/ 675 h 675"/>
                              <a:gd name="T30" fmla="*/ 112 w 12090"/>
                              <a:gd name="T31" fmla="*/ 675 h 675"/>
                              <a:gd name="T32" fmla="*/ 68 w 12090"/>
                              <a:gd name="T33" fmla="*/ 666 h 675"/>
                              <a:gd name="T34" fmla="*/ 32 w 12090"/>
                              <a:gd name="T35" fmla="*/ 642 h 675"/>
                              <a:gd name="T36" fmla="*/ 8 w 12090"/>
                              <a:gd name="T37" fmla="*/ 606 h 675"/>
                              <a:gd name="T38" fmla="*/ 0 w 12090"/>
                              <a:gd name="T39" fmla="*/ 562 h 675"/>
                              <a:gd name="T40" fmla="*/ 0 w 12090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90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77" y="0"/>
                                </a:lnTo>
                                <a:lnTo>
                                  <a:pt x="12021" y="8"/>
                                </a:lnTo>
                                <a:lnTo>
                                  <a:pt x="12057" y="32"/>
                                </a:lnTo>
                                <a:lnTo>
                                  <a:pt x="12081" y="68"/>
                                </a:lnTo>
                                <a:lnTo>
                                  <a:pt x="12090" y="112"/>
                                </a:lnTo>
                                <a:lnTo>
                                  <a:pt x="12090" y="562"/>
                                </a:lnTo>
                                <a:lnTo>
                                  <a:pt x="12081" y="606"/>
                                </a:lnTo>
                                <a:lnTo>
                                  <a:pt x="12057" y="642"/>
                                </a:lnTo>
                                <a:lnTo>
                                  <a:pt x="12021" y="666"/>
                                </a:lnTo>
                                <a:lnTo>
                                  <a:pt x="11977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2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252"/>
                            <a:ext cx="12130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4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 5</w:t>
                              </w: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78"/>
                                  <w:sz w:val="36"/>
                                  <w:szCs w:val="36"/>
                                  <w:cs/>
                                </w:rPr>
                                <w:t xml:space="preserve"> </w:t>
                              </w: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แผนพัฒนาการปฏิบัติราชการ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39" style="position:absolute;margin-left:41.5pt;margin-top:12.6pt;width:606.5pt;height:35.75pt;z-index:251653120;mso-wrap-distance-left:0;mso-wrap-distance-right:0;mso-position-horizontal-relative:page;mso-position-vertical-relative:text" coordorigin="830,252" coordsize="12130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" o:allowincell="f">
                <v:shape id="Freeform 51" o:spid="_x0000_s1040" style="position:absolute;left:850;top:272;width:12090;height:675;visibility:visible;mso-wrap-style:square;v-text-anchor:top" coordsize="12090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A+2sUA&#10;AADdAAAADwAAAGRycy9kb3ducmV2LnhtbESPT2sCMRTE74LfITyhN83GQpXVKG3Zlt7q34O3183r&#10;7tLNy5Kkuv32jSB4HGbmN8xy3dtWnMmHxrEGNclAEJfONFxpOOzfxnMQISIbbB2Thj8KsF4NB0vM&#10;jbvwls67WIkE4ZCjhjrGLpcylDVZDBPXESfv23mLMUlfSePxkuC2ldMse5IWG04LNXb0WlP5s/u1&#10;Gr6KdnYs3j+Dak6bolfW+9PLTOuHUf+8ABGpj/fwrf1hNEwflYLrm/QE5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D7axQAAAN0AAAAPAAAAAAAAAAAAAAAAAJgCAABkcnMv&#10;ZG93bnJldi54bWxQSwUGAAAAAAQABAD1AAAAigMAAAAA&#10;" path="m,112l8,68,32,32,68,8,112,,11977,r44,8l12057,32r24,36l12090,112r,450l12081,606r-24,36l12021,666r-44,9l112,675,68,666,32,642,8,606,,562,,112xe" filled="f" strokeweight="2pt">
                  <v:path arrowok="t" o:connecttype="custom" o:connectlocs="0,112;8,68;32,32;68,8;112,0;11977,0;12021,8;12057,32;12081,68;12090,112;12090,562;12081,606;12057,642;12021,666;11977,675;112,675;68,666;32,642;8,606;0,562;0,112" o:connectangles="0,0,0,0,0,0,0,0,0,0,0,0,0,0,0,0,0,0,0,0,0"/>
                </v:shape>
                <v:shape id="Text Box 52" o:spid="_x0000_s1041" type="#_x0000_t202" style="position:absolute;left:831;top:252;width:12130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DQ5MUA&#10;AADdAAAADwAAAGRycy9kb3ducmV2LnhtbESPQWvCQBSE70L/w/IKvenGFKRGVxFpQRCKMT30+Mw+&#10;k8Xs25hdNf77rlDwOMzMN8x82dtGXKnzxrGC8SgBQVw6bbhS8FN8DT9A+ICssXFMCu7kYbl4Gcwx&#10;0+7GOV33oRIRwj5DBXUIbSalL2uy6EeuJY7e0XUWQ5RdJXWHtwi3jUyTZCItGo4LNba0rqk87S9W&#10;weqX809z/j7s8mNuimKa8HZyUurttV/NQATqwzP8395oBen7OIXHm/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kNDkxQAAAN0AAAAPAAAAAAAAAAAAAAAAAJgCAABkcnMv&#10;ZG93bnJldi54bWxQSwUGAAAAAAQABAD1AAAAigMAAAAA&#10;" filled="f" stroked="f">
                  <v:textbox inset="0,0,0,0">
                    <w:txbxContent>
                      <w:p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54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 5</w:t>
                        </w: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pacing w:val="78"/>
                            <w:sz w:val="36"/>
                            <w:szCs w:val="36"/>
                            <w:cs/>
                          </w:rPr>
                          <w:t xml:space="preserve"> </w:t>
                        </w: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แผนพัฒนาการปฏิบัติราชการ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spacing w:before="10"/>
        <w:rPr>
          <w:rFonts w:ascii="TH SarabunIT๙" w:hAnsi="TH SarabunIT๙" w:cs="TH SarabunIT๙"/>
          <w:sz w:val="28"/>
          <w:szCs w:val="28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3"/>
        <w:gridCol w:w="4109"/>
        <w:gridCol w:w="3130"/>
        <w:gridCol w:w="3781"/>
      </w:tblGrid>
      <w:tr w:rsidR="006718F0" w:rsidRPr="00946F48">
        <w:trPr>
          <w:trHeight w:val="108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946F48" w:rsidRDefault="006718F0">
            <w:pPr>
              <w:pStyle w:val="TableParagraph"/>
              <w:kinsoku w:val="0"/>
              <w:overflowPunct w:val="0"/>
              <w:ind w:left="669" w:right="6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6F48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ผลสัมฤทธิ์ของงานหรือสมรรถนะ </w:t>
            </w:r>
            <w:r w:rsidRPr="00946F48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ที่เลือกพัฒนา</w:t>
            </w:r>
          </w:p>
          <w:p w:rsidR="006718F0" w:rsidRPr="00946F48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69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6F4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946F48">
              <w:rPr>
                <w:rFonts w:ascii="TH SarabunIT๙" w:hAnsi="TH SarabunIT๙" w:cs="TH SarabunIT๙"/>
                <w:sz w:val="32"/>
                <w:szCs w:val="32"/>
                <w:cs/>
              </w:rPr>
              <w:t>ก)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946F48" w:rsidRDefault="006718F0">
            <w:pPr>
              <w:pStyle w:val="TableParagraph"/>
              <w:kinsoku w:val="0"/>
              <w:overflowPunct w:val="0"/>
              <w:spacing w:line="361" w:lineRule="exact"/>
              <w:ind w:left="1479" w:right="148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6F48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วิธีการพัฒนา</w:t>
            </w:r>
          </w:p>
          <w:p w:rsidR="006718F0" w:rsidRPr="00946F48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18F0" w:rsidRPr="00946F48" w:rsidRDefault="006718F0">
            <w:pPr>
              <w:pStyle w:val="TableParagraph"/>
              <w:kinsoku w:val="0"/>
              <w:overflowPunct w:val="0"/>
              <w:spacing w:line="341" w:lineRule="exact"/>
              <w:ind w:left="1479" w:right="148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6F4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946F48">
              <w:rPr>
                <w:rFonts w:ascii="TH SarabunIT๙" w:hAnsi="TH SarabunIT๙" w:cs="TH SarabunIT๙"/>
                <w:sz w:val="32"/>
                <w:szCs w:val="32"/>
                <w:cs/>
              </w:rPr>
              <w:t>ข)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946F48" w:rsidRDefault="006718F0">
            <w:pPr>
              <w:pStyle w:val="TableParagraph"/>
              <w:kinsoku w:val="0"/>
              <w:overflowPunct w:val="0"/>
              <w:ind w:left="622" w:right="63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6F48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ช่วงเวลาและระยะเวลา </w:t>
            </w:r>
            <w:r w:rsidRPr="00946F48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</w:t>
            </w:r>
          </w:p>
          <w:p w:rsidR="006718F0" w:rsidRPr="00946F48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22" w:right="62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6F4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946F48">
              <w:rPr>
                <w:rFonts w:ascii="TH SarabunIT๙" w:hAnsi="TH SarabunIT๙" w:cs="TH SarabunIT๙"/>
                <w:sz w:val="32"/>
                <w:szCs w:val="32"/>
                <w:cs/>
              </w:rPr>
              <w:t>ค)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946F48" w:rsidRDefault="006718F0">
            <w:pPr>
              <w:pStyle w:val="TableParagraph"/>
              <w:kinsoku w:val="0"/>
              <w:overflowPunct w:val="0"/>
              <w:spacing w:line="361" w:lineRule="exact"/>
              <w:ind w:left="809" w:right="8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6F48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วิธีการวัดผลในการพัฒนา</w:t>
            </w:r>
          </w:p>
          <w:p w:rsidR="006718F0" w:rsidRPr="00946F48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18F0" w:rsidRPr="00946F48" w:rsidRDefault="006718F0">
            <w:pPr>
              <w:pStyle w:val="TableParagraph"/>
              <w:kinsoku w:val="0"/>
              <w:overflowPunct w:val="0"/>
              <w:spacing w:line="341" w:lineRule="exact"/>
              <w:ind w:left="809" w:right="81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6F4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946F48">
              <w:rPr>
                <w:rFonts w:ascii="TH SarabunIT๙" w:hAnsi="TH SarabunIT๙" w:cs="TH SarabunIT๙"/>
                <w:sz w:val="32"/>
                <w:szCs w:val="32"/>
                <w:cs/>
              </w:rPr>
              <w:t>ง)</w:t>
            </w:r>
          </w:p>
        </w:tc>
      </w:tr>
      <w:tr w:rsidR="006718F0" w:rsidRPr="00946F48">
        <w:trPr>
          <w:trHeight w:val="180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946F48" w:rsidRDefault="00DB298A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A6468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การนำเทคโนโลยีสารสนเทศใหม่มาใช้ในการปฏิบัติงาน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946F48" w:rsidRDefault="00DB298A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5A6468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ศึกษาระเบียบการบริหารงานบุคคล และการเข้ารับการอบรม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B298A" w:rsidRDefault="00CE588B" w:rsidP="00DB298A">
            <w:pPr>
              <w:pStyle w:val="TableParagraph"/>
              <w:kinsoku w:val="0"/>
              <w:overflowPunct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6468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ปีงบประมาณ 2565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946F48" w:rsidRDefault="00CE588B" w:rsidP="00DB298A">
            <w:pPr>
              <w:pStyle w:val="TableParagraph"/>
              <w:kinsoku w:val="0"/>
              <w:overflowPunct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6468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ความพึงพอใจของผู้รับเข้ารับการอบรม</w:t>
            </w:r>
          </w:p>
        </w:tc>
      </w:tr>
    </w:tbl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1"/>
          <w:szCs w:val="11"/>
        </w:rPr>
      </w:pPr>
    </w:p>
    <w:p w:rsidR="006718F0" w:rsidRPr="002B61D9" w:rsidRDefault="00ED61F7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noProof/>
        </w:rPr>
        <mc:AlternateContent>
          <mc:Choice Requires="wpg">
            <w:drawing>
              <wp:inline distT="0" distB="0" distL="0" distR="0" wp14:anchorId="6BDFB864" wp14:editId="00B1D356">
                <wp:extent cx="7693025" cy="454025"/>
                <wp:effectExtent l="0" t="0" r="3175" b="3175"/>
                <wp:docPr id="230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93025" cy="454025"/>
                          <a:chOff x="0" y="0"/>
                          <a:chExt cx="12115" cy="715"/>
                        </a:xfrm>
                      </wpg:grpSpPr>
                      <wps:wsp>
                        <wps:cNvPr id="2308" name="Freeform 54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75" cy="675"/>
                          </a:xfrm>
                          <a:custGeom>
                            <a:avLst/>
                            <a:gdLst>
                              <a:gd name="T0" fmla="*/ 0 w 12075"/>
                              <a:gd name="T1" fmla="*/ 112 h 675"/>
                              <a:gd name="T2" fmla="*/ 8 w 12075"/>
                              <a:gd name="T3" fmla="*/ 68 h 675"/>
                              <a:gd name="T4" fmla="*/ 32 w 12075"/>
                              <a:gd name="T5" fmla="*/ 32 h 675"/>
                              <a:gd name="T6" fmla="*/ 68 w 12075"/>
                              <a:gd name="T7" fmla="*/ 8 h 675"/>
                              <a:gd name="T8" fmla="*/ 112 w 12075"/>
                              <a:gd name="T9" fmla="*/ 0 h 675"/>
                              <a:gd name="T10" fmla="*/ 11962 w 12075"/>
                              <a:gd name="T11" fmla="*/ 0 h 675"/>
                              <a:gd name="T12" fmla="*/ 12006 w 12075"/>
                              <a:gd name="T13" fmla="*/ 8 h 675"/>
                              <a:gd name="T14" fmla="*/ 12042 w 12075"/>
                              <a:gd name="T15" fmla="*/ 32 h 675"/>
                              <a:gd name="T16" fmla="*/ 12066 w 12075"/>
                              <a:gd name="T17" fmla="*/ 68 h 675"/>
                              <a:gd name="T18" fmla="*/ 12075 w 12075"/>
                              <a:gd name="T19" fmla="*/ 112 h 675"/>
                              <a:gd name="T20" fmla="*/ 12075 w 12075"/>
                              <a:gd name="T21" fmla="*/ 562 h 675"/>
                              <a:gd name="T22" fmla="*/ 12066 w 12075"/>
                              <a:gd name="T23" fmla="*/ 606 h 675"/>
                              <a:gd name="T24" fmla="*/ 12042 w 12075"/>
                              <a:gd name="T25" fmla="*/ 642 h 675"/>
                              <a:gd name="T26" fmla="*/ 12006 w 12075"/>
                              <a:gd name="T27" fmla="*/ 666 h 675"/>
                              <a:gd name="T28" fmla="*/ 11962 w 12075"/>
                              <a:gd name="T29" fmla="*/ 675 h 675"/>
                              <a:gd name="T30" fmla="*/ 112 w 12075"/>
                              <a:gd name="T31" fmla="*/ 675 h 675"/>
                              <a:gd name="T32" fmla="*/ 68 w 12075"/>
                              <a:gd name="T33" fmla="*/ 666 h 675"/>
                              <a:gd name="T34" fmla="*/ 32 w 12075"/>
                              <a:gd name="T35" fmla="*/ 642 h 675"/>
                              <a:gd name="T36" fmla="*/ 8 w 12075"/>
                              <a:gd name="T37" fmla="*/ 606 h 675"/>
                              <a:gd name="T38" fmla="*/ 0 w 12075"/>
                              <a:gd name="T39" fmla="*/ 562 h 675"/>
                              <a:gd name="T40" fmla="*/ 0 w 1207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7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62" y="0"/>
                                </a:lnTo>
                                <a:lnTo>
                                  <a:pt x="12006" y="8"/>
                                </a:lnTo>
                                <a:lnTo>
                                  <a:pt x="12042" y="32"/>
                                </a:lnTo>
                                <a:lnTo>
                                  <a:pt x="12066" y="68"/>
                                </a:lnTo>
                                <a:lnTo>
                                  <a:pt x="12075" y="112"/>
                                </a:lnTo>
                                <a:lnTo>
                                  <a:pt x="12075" y="562"/>
                                </a:lnTo>
                                <a:lnTo>
                                  <a:pt x="12066" y="606"/>
                                </a:lnTo>
                                <a:lnTo>
                                  <a:pt x="12042" y="642"/>
                                </a:lnTo>
                                <a:lnTo>
                                  <a:pt x="12006" y="666"/>
                                </a:lnTo>
                                <a:lnTo>
                                  <a:pt x="1196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9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1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5"/>
                                <w:ind w:left="299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6 การแจ้งและรับทราบผลการประเมิน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3" o:spid="_x0000_s1042" style="width:605.75pt;height:35.75pt;mso-position-horizontal-relative:char;mso-position-vertical-relative:line" coordsize="1211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">
                <v:shape id="Freeform 54" o:spid="_x0000_s1043" style="position:absolute;left:20;top:20;width:12075;height:675;visibility:visible;mso-wrap-style:square;v-text-anchor:top" coordsize="12075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JCDsQA&#10;AADdAAAADwAAAGRycy9kb3ducmV2LnhtbERPy2rCQBTdC/2H4Rbc6SSGlhIdpbaIXahQH4vubjO3&#10;mWDmTsiMJv59ZyG4PJz3bNHbWlyp9ZVjBek4AUFcOF1xqeB4WI3eQPiArLF2TApu5GExfxrMMNeu&#10;42+67kMpYgj7HBWYEJpcSl8YsujHriGO3J9rLYYI21LqFrsYbms5SZJXabHi2GCwoQ9DxXl/sQq2&#10;JdPy5LZZ1qRm3e02L5+/6Y9Sw+f+fQoiUB8e4rv7SyuYZEmcG9/EJ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iQg7EAAAA3QAAAA8AAAAAAAAAAAAAAAAAmAIAAGRycy9k&#10;b3ducmV2LnhtbFBLBQYAAAAABAAEAPUAAACJAwAAAAA=&#10;" path="m,112l8,68,32,32,68,8,112,,11962,r44,8l12042,32r24,36l12075,112r,450l12066,606r-24,36l12006,666r-44,9l112,675,68,666,32,642,8,606,,562,,112xe" filled="f" strokeweight="2pt">
                  <v:path arrowok="t" o:connecttype="custom" o:connectlocs="0,112;8,68;32,32;68,8;112,0;11962,0;12006,8;12042,32;12066,68;12075,112;12075,562;12066,606;12042,642;12006,666;11962,675;112,675;68,666;32,642;8,606;0,562;0,112" o:connectangles="0,0,0,0,0,0,0,0,0,0,0,0,0,0,0,0,0,0,0,0,0"/>
                </v:shape>
                <v:shape id="Text Box 55" o:spid="_x0000_s1044" type="#_x0000_t202" style="position:absolute;width:12115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3USMUA&#10;AADdAAAADwAAAGRycy9kb3ducmV2LnhtbESPQWsCMRSE70L/Q3iF3jSpBdGtUaQoCEJx3R56fN08&#10;d4Obl+0m6vrvG0HocZiZb5j5sneNuFAXrGcNryMFgrj0xnKl4avYDKcgQkQ22HgmDTcKsFw8DeaY&#10;GX/lnC6HWIkE4ZChhjrGNpMylDU5DCPfEifv6DuHMcmukqbDa4K7Ro6VmkiHltNCjS191FSeDmen&#10;YfXN+dr+fv7s82Nui2KmeDc5af3y3K/eQUTq43/40d4aDeM3NYP7m/Q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7dRIxQAAAN0AAAAPAAAAAAAAAAAAAAAAAJgCAABkcnMv&#10;ZG93bnJldi54bWxQSwUGAAAAAAQABAD1AAAAigMAAAAA&#10;" filled="f" stroked="f">
                  <v:textbox inset="0,0,0,0">
                    <w:txbxContent>
                      <w:p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55"/>
                          <w:ind w:left="299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6 การแจ้งและรับทราบผลการประเมิน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6"/>
          <w:szCs w:val="26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8"/>
        <w:gridCol w:w="5055"/>
        <w:gridCol w:w="5058"/>
      </w:tblGrid>
      <w:tr w:rsidR="006718F0" w:rsidRPr="00946F48">
        <w:trPr>
          <w:trHeight w:val="400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946F48" w:rsidRDefault="006718F0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946F48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ได้แจ้งผลการประเมินให้ทราบแล้ว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946F48" w:rsidRDefault="006718F0">
            <w:pPr>
              <w:pStyle w:val="TableParagraph"/>
              <w:numPr>
                <w:ilvl w:val="0"/>
                <w:numId w:val="20"/>
              </w:numPr>
              <w:tabs>
                <w:tab w:val="left" w:pos="456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946F48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ได้รับทราบผลการประเมินแล้ว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75" w:lineRule="exact"/>
              <w:ind w:left="103"/>
              <w:rPr>
                <w:rFonts w:ascii="TH SarabunIT๙" w:eastAsia="Arial Unicode MS" w:hAnsi="TH SarabunIT๙" w:cs="TH SarabunIT๙"/>
                <w:w w:val="95"/>
                <w:sz w:val="32"/>
                <w:szCs w:val="32"/>
              </w:rPr>
            </w:pPr>
            <w:proofErr w:type="gramStart"/>
            <w:r w:rsidRPr="002B61D9">
              <w:rPr>
                <w:rFonts w:ascii="TH SarabunIT๙" w:eastAsia="Arial Unicode MS" w:hAnsi="TH SarabunIT๙" w:cs="TH SarabunIT๙"/>
                <w:w w:val="95"/>
                <w:sz w:val="32"/>
                <w:szCs w:val="32"/>
              </w:rPr>
              <w:t xml:space="preserve"> </w:t>
            </w:r>
            <w:r w:rsidRPr="002B61D9">
              <w:rPr>
                <w:rFonts w:ascii="TH SarabunIT๙" w:eastAsia="Arial Unicode MS" w:hAnsi="TH SarabunIT๙" w:cs="TH SarabunIT๙"/>
                <w:spacing w:val="80"/>
                <w:w w:val="95"/>
                <w:sz w:val="32"/>
                <w:szCs w:val="32"/>
              </w:rPr>
              <w:t xml:space="preserve"> </w:t>
            </w:r>
            <w:r w:rsidRPr="00946F48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ได้แจ้งผลการประเมินแล้วเมื่อวันที่</w:t>
            </w:r>
            <w:proofErr w:type="gramEnd"/>
            <w:r w:rsidRPr="00946F48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..............................</w:t>
            </w:r>
          </w:p>
        </w:tc>
      </w:tr>
      <w:tr w:rsidR="006718F0" w:rsidRPr="00946F48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946F48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946F48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946F48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946F48">
              <w:rPr>
                <w:rFonts w:ascii="TH SarabunIT๙" w:hAnsi="TH SarabunIT๙" w:cs="TH SarabunIT๙"/>
                <w:sz w:val="32"/>
                <w:szCs w:val="32"/>
                <w:cs/>
              </w:rPr>
              <w:t>แต่ผู้รับการประเมินไม่ยินยอมลงนามรับทราบ</w:t>
            </w:r>
          </w:p>
        </w:tc>
      </w:tr>
      <w:tr w:rsidR="006718F0" w:rsidRPr="00946F48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946F48" w:rsidRDefault="006718F0">
            <w:pPr>
              <w:pStyle w:val="TableParagraph"/>
              <w:kinsoku w:val="0"/>
              <w:overflowPunct w:val="0"/>
              <w:spacing w:before="24"/>
              <w:ind w:right="99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46F48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946F48" w:rsidRDefault="005A6468">
            <w:pPr>
              <w:pStyle w:val="TableParagraph"/>
              <w:kinsoku w:val="0"/>
              <w:overflowPunct w:val="0"/>
              <w:spacing w:before="24"/>
              <w:ind w:left="65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</w:t>
            </w:r>
            <w:r w:rsidR="006718F0" w:rsidRPr="00946F4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946F48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946F48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โดยมี..........................................เป็นพยาน</w:t>
            </w:r>
          </w:p>
        </w:tc>
      </w:tr>
      <w:tr w:rsidR="006718F0" w:rsidRPr="00946F48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380C3F" w:rsidRDefault="00D51C9A" w:rsidP="00380C3F">
            <w:pPr>
              <w:pStyle w:val="TableParagraph"/>
              <w:kinsoku w:val="0"/>
              <w:overflowPunct w:val="0"/>
              <w:spacing w:before="23"/>
              <w:ind w:right="104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0C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(</w:t>
            </w:r>
            <w:r w:rsidR="00380C3F" w:rsidRPr="00380C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 w:rsidR="00380C3F" w:rsidRPr="00380C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นฤ</w:t>
            </w:r>
            <w:proofErr w:type="spellEnd"/>
            <w:r w:rsidR="00380C3F" w:rsidRPr="00380C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มล  </w:t>
            </w:r>
            <w:r w:rsidR="00380C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เขื่อน</w:t>
            </w:r>
            <w:proofErr w:type="spellStart"/>
            <w:r w:rsidR="00380C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ขันต์</w:t>
            </w:r>
            <w:proofErr w:type="spellEnd"/>
            <w:r w:rsidR="00380C3F" w:rsidRPr="00380C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80C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946F48" w:rsidRDefault="00F44690" w:rsidP="00C128CA">
            <w:pPr>
              <w:pStyle w:val="a3"/>
              <w:kinsoku w:val="0"/>
              <w:overflowPunct w:val="0"/>
              <w:spacing w:before="58"/>
              <w:ind w:right="1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</w:t>
            </w:r>
            <w:r w:rsidR="00380C3F">
              <w:rPr>
                <w:rFonts w:ascii="TH SarabunIT๙" w:hAnsi="TH SarabunIT๙" w:cs="TH SarabunIT๙"/>
              </w:rPr>
              <w:t xml:space="preserve">  </w:t>
            </w:r>
            <w:r>
              <w:rPr>
                <w:rFonts w:ascii="TH SarabunIT๙" w:hAnsi="TH SarabunIT๙" w:cs="TH SarabunIT๙"/>
              </w:rPr>
              <w:t xml:space="preserve">  (</w:t>
            </w:r>
            <w:r w:rsidR="00380C3F">
              <w:rPr>
                <w:rFonts w:ascii="TH SarabunIT๙" w:hAnsi="TH SarabunIT๙" w:cs="TH SarabunIT๙"/>
              </w:rPr>
              <w:t xml:space="preserve"> </w:t>
            </w:r>
            <w:r w:rsidR="00C128CA">
              <w:rPr>
                <w:rFonts w:ascii="TH SarabunIT๙" w:hAnsi="TH SarabunIT๙" w:cs="TH SarabunIT๙"/>
              </w:rPr>
              <w:t xml:space="preserve">                        </w:t>
            </w:r>
            <w:r w:rsidR="00380C3F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380C3F" w:rsidRPr="005A6468">
              <w:rPr>
                <w:rFonts w:ascii="TH SarabunIT๙" w:hAnsi="TH SarabunIT๙" w:cs="TH SarabunIT๙" w:hint="cs"/>
                <w:color w:val="FFFFFF" w:themeColor="background1"/>
                <w:cs/>
              </w:rPr>
              <w:t xml:space="preserve"> </w:t>
            </w:r>
            <w:r w:rsidR="00380C3F" w:rsidRPr="00991D9E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946F48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946F48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946F48" w:rsidRDefault="009F0D19" w:rsidP="009F0D19">
            <w:pPr>
              <w:pStyle w:val="TableParagraph"/>
              <w:kinsoku w:val="0"/>
              <w:overflowPunct w:val="0"/>
              <w:spacing w:before="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5A6468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ผู้</w:t>
            </w:r>
            <w:r w:rsidR="00380C3F" w:rsidRPr="00380C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ผู้อำนวยการกอง </w:t>
            </w:r>
            <w:r w:rsidR="00380C3F" w:rsidRPr="005A6468">
              <w:rPr>
                <w:rFonts w:ascii="TH SarabunIT๙" w:hAnsi="TH SarabunIT๙" w:cs="TH SarabunIT๙" w:hint="cs"/>
                <w:color w:val="FFFFFF" w:themeColor="background1"/>
                <w:cs/>
              </w:rPr>
              <w:t>นวย</w:t>
            </w:r>
            <w:r w:rsidRPr="005A6468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อำนวยการกองการเจ้าหน้าที่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946F48" w:rsidRDefault="00F44690" w:rsidP="00F44690">
            <w:pPr>
              <w:pStyle w:val="TableParagraph"/>
              <w:kinsoku w:val="0"/>
              <w:overflowPunct w:val="0"/>
              <w:spacing w:before="2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380C3F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นั</w:t>
            </w:r>
            <w:r w:rsidR="00380C3F" w:rsidRPr="00380C3F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>นั</w:t>
            </w:r>
            <w:r w:rsidR="00380C3F" w:rsidRPr="00380C3F">
              <w:rPr>
                <w:rFonts w:ascii="TH SarabunIT๙" w:hAnsi="TH SarabunIT๙" w:cs="TH SarabunIT๙" w:hint="cs"/>
                <w:w w:val="99"/>
                <w:sz w:val="32"/>
                <w:szCs w:val="32"/>
                <w:cs/>
              </w:rPr>
              <w:t>นัก</w:t>
            </w:r>
            <w:proofErr w:type="spellEnd"/>
            <w:r w:rsidR="00380C3F" w:rsidRPr="00380C3F">
              <w:rPr>
                <w:rFonts w:ascii="TH SarabunIT๙" w:hAnsi="TH SarabunIT๙" w:cs="TH SarabunIT๙" w:hint="cs"/>
                <w:w w:val="99"/>
                <w:sz w:val="32"/>
                <w:szCs w:val="32"/>
                <w:cs/>
              </w:rPr>
              <w:t>จัดการงานทั่วไปชำนาญการ</w:t>
            </w:r>
            <w:r w:rsidR="00380C3F" w:rsidRPr="00380C3F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>ก</w:t>
            </w:r>
            <w:r w:rsidRPr="00380C3F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ก</w:t>
            </w:r>
            <w:r w:rsidRPr="005A6468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จัดการงานทั่วไปชำนาญการ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946F48" w:rsidRDefault="006718F0">
            <w:pPr>
              <w:pStyle w:val="TableParagraph"/>
              <w:kinsoku w:val="0"/>
              <w:overflowPunct w:val="0"/>
              <w:spacing w:before="24"/>
              <w:ind w:left="1003"/>
              <w:rPr>
                <w:rFonts w:ascii="TH SarabunIT๙" w:hAnsi="TH SarabunIT๙" w:cs="TH SarabunIT๙"/>
                <w:sz w:val="32"/>
                <w:szCs w:val="32"/>
              </w:rPr>
            </w:pPr>
            <w:r w:rsidRPr="00946F48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</w:tr>
      <w:tr w:rsidR="006718F0" w:rsidRPr="00946F48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946F48" w:rsidRDefault="006718F0">
            <w:pPr>
              <w:pStyle w:val="TableParagraph"/>
              <w:kinsoku w:val="0"/>
              <w:overflowPunct w:val="0"/>
              <w:spacing w:before="24"/>
              <w:ind w:left="1498" w:right="19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6F48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ผู้ประเมิน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946F48" w:rsidRDefault="006718F0">
            <w:pPr>
              <w:pStyle w:val="TableParagraph"/>
              <w:kinsoku w:val="0"/>
              <w:overflowPunct w:val="0"/>
              <w:spacing w:before="24"/>
              <w:ind w:left="1877" w:right="17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946F48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ผู้รับก</w:t>
            </w:r>
            <w:r w:rsidRPr="00946F48">
              <w:rPr>
                <w:rFonts w:ascii="TH SarabunIT๙" w:hAnsi="TH SarabunIT๙" w:cs="TH SarabunIT๙"/>
                <w:spacing w:val="-3"/>
                <w:w w:val="99"/>
                <w:sz w:val="32"/>
                <w:szCs w:val="32"/>
                <w:cs/>
              </w:rPr>
              <w:t>า</w:t>
            </w:r>
            <w:r w:rsidRPr="00946F48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รประเ</w:t>
            </w:r>
            <w:r w:rsidRPr="00946F48">
              <w:rPr>
                <w:rFonts w:ascii="TH SarabunIT๙" w:hAnsi="TH SarabunIT๙" w:cs="TH SarabunIT๙"/>
                <w:spacing w:val="-1"/>
                <w:w w:val="99"/>
                <w:sz w:val="32"/>
                <w:szCs w:val="32"/>
                <w:cs/>
              </w:rPr>
              <w:t>ม</w:t>
            </w:r>
            <w:r w:rsidRPr="00946F48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ิน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946F48" w:rsidRDefault="006718F0">
            <w:pPr>
              <w:pStyle w:val="TableParagraph"/>
              <w:kinsoku w:val="0"/>
              <w:overflowPunct w:val="0"/>
              <w:spacing w:before="24"/>
              <w:ind w:left="1349"/>
              <w:rPr>
                <w:rFonts w:ascii="TH SarabunIT๙" w:hAnsi="TH SarabunIT๙" w:cs="TH SarabunIT๙"/>
                <w:sz w:val="32"/>
                <w:szCs w:val="32"/>
              </w:rPr>
            </w:pPr>
            <w:r w:rsidRPr="00946F48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</w:tr>
      <w:tr w:rsidR="006718F0" w:rsidRPr="00946F48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946F48" w:rsidRDefault="006718F0" w:rsidP="00DB0D92">
            <w:pPr>
              <w:pStyle w:val="TableParagraph"/>
              <w:kinsoku w:val="0"/>
              <w:overflowPunct w:val="0"/>
              <w:spacing w:before="3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6F48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  <w:r w:rsidR="00DB0D92">
              <w:rPr>
                <w:rFonts w:ascii="TH SarabunIT๙" w:hAnsi="TH SarabunIT๙" w:cs="TH SarabunIT๙"/>
                <w:sz w:val="32"/>
                <w:szCs w:val="32"/>
              </w:rPr>
              <w:t>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946F48" w:rsidRDefault="00DB0D92" w:rsidP="00DB0D92">
            <w:pPr>
              <w:pStyle w:val="TableParagraph"/>
              <w:kinsoku w:val="0"/>
              <w:overflowPunct w:val="0"/>
              <w:spacing w:before="3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</w:t>
            </w:r>
            <w:r w:rsidRPr="00946F48">
              <w:rPr>
                <w:rFonts w:ascii="TH SarabunIT๙" w:hAnsi="TH SarabunIT๙" w:cs="TH SarabunIT๙"/>
                <w:sz w:val="32"/>
                <w:szCs w:val="32"/>
                <w:cs/>
              </w:rPr>
              <w:t>นที่.................................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946F48" w:rsidRDefault="006718F0">
            <w:pPr>
              <w:pStyle w:val="TableParagraph"/>
              <w:kinsoku w:val="0"/>
              <w:overflowPunct w:val="0"/>
              <w:spacing w:before="2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946F48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</w:t>
            </w:r>
          </w:p>
        </w:tc>
      </w:tr>
      <w:tr w:rsidR="006718F0" w:rsidRPr="00946F48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946F48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946F48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946F48" w:rsidRDefault="006718F0">
            <w:pPr>
              <w:pStyle w:val="TableParagraph"/>
              <w:kinsoku w:val="0"/>
              <w:overflowPunct w:val="0"/>
              <w:spacing w:before="19"/>
              <w:ind w:left="1882" w:right="12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6F48">
              <w:rPr>
                <w:rFonts w:ascii="TH SarabunIT๙" w:hAnsi="TH SarabunIT๙" w:cs="TH SarabunIT๙"/>
                <w:sz w:val="32"/>
                <w:szCs w:val="32"/>
                <w:cs/>
              </w:rPr>
              <w:t>พยาน</w:t>
            </w:r>
          </w:p>
        </w:tc>
      </w:tr>
      <w:tr w:rsidR="006718F0" w:rsidRPr="00946F48">
        <w:trPr>
          <w:trHeight w:val="38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946F48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946F48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946F48" w:rsidRDefault="00DB0D92">
            <w:pPr>
              <w:pStyle w:val="TableParagraph"/>
              <w:kinsoku w:val="0"/>
              <w:overflowPunct w:val="0"/>
              <w:spacing w:before="29" w:line="341" w:lineRule="exact"/>
              <w:ind w:left="162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</w:t>
            </w:r>
            <w:r w:rsidRPr="00946F48">
              <w:rPr>
                <w:rFonts w:ascii="TH SarabunIT๙" w:hAnsi="TH SarabunIT๙" w:cs="TH SarabunIT๙"/>
                <w:sz w:val="32"/>
                <w:szCs w:val="32"/>
                <w:cs/>
              </w:rPr>
              <w:t>นที่.................................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</w:t>
            </w:r>
          </w:p>
        </w:tc>
      </w:tr>
    </w:tbl>
    <w:p w:rsidR="006718F0" w:rsidRPr="002B61D9" w:rsidRDefault="00ED61F7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4144" behindDoc="0" locked="0" layoutInCell="0" allowOverlap="1" wp14:anchorId="41053939" wp14:editId="00711548">
                <wp:simplePos x="0" y="0"/>
                <wp:positionH relativeFrom="page">
                  <wp:posOffset>527050</wp:posOffset>
                </wp:positionH>
                <wp:positionV relativeFrom="paragraph">
                  <wp:posOffset>146050</wp:posOffset>
                </wp:positionV>
                <wp:extent cx="7702550" cy="501650"/>
                <wp:effectExtent l="0" t="0" r="12700" b="12700"/>
                <wp:wrapTopAndBottom/>
                <wp:docPr id="2304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2550" cy="501650"/>
                          <a:chOff x="830" y="230"/>
                          <a:chExt cx="12130" cy="790"/>
                        </a:xfrm>
                      </wpg:grpSpPr>
                      <wps:wsp>
                        <wps:cNvPr id="2305" name="Freeform 57"/>
                        <wps:cNvSpPr>
                          <a:spLocks/>
                        </wps:cNvSpPr>
                        <wps:spPr bwMode="auto">
                          <a:xfrm>
                            <a:off x="850" y="250"/>
                            <a:ext cx="12090" cy="750"/>
                          </a:xfrm>
                          <a:custGeom>
                            <a:avLst/>
                            <a:gdLst>
                              <a:gd name="T0" fmla="*/ 0 w 12090"/>
                              <a:gd name="T1" fmla="*/ 125 h 750"/>
                              <a:gd name="T2" fmla="*/ 9 w 12090"/>
                              <a:gd name="T3" fmla="*/ 76 h 750"/>
                              <a:gd name="T4" fmla="*/ 36 w 12090"/>
                              <a:gd name="T5" fmla="*/ 36 h 750"/>
                              <a:gd name="T6" fmla="*/ 76 w 12090"/>
                              <a:gd name="T7" fmla="*/ 9 h 750"/>
                              <a:gd name="T8" fmla="*/ 125 w 12090"/>
                              <a:gd name="T9" fmla="*/ 0 h 750"/>
                              <a:gd name="T10" fmla="*/ 11965 w 12090"/>
                              <a:gd name="T11" fmla="*/ 0 h 750"/>
                              <a:gd name="T12" fmla="*/ 12013 w 12090"/>
                              <a:gd name="T13" fmla="*/ 9 h 750"/>
                              <a:gd name="T14" fmla="*/ 12053 w 12090"/>
                              <a:gd name="T15" fmla="*/ 36 h 750"/>
                              <a:gd name="T16" fmla="*/ 12080 w 12090"/>
                              <a:gd name="T17" fmla="*/ 76 h 750"/>
                              <a:gd name="T18" fmla="*/ 12090 w 12090"/>
                              <a:gd name="T19" fmla="*/ 125 h 750"/>
                              <a:gd name="T20" fmla="*/ 12090 w 12090"/>
                              <a:gd name="T21" fmla="*/ 625 h 750"/>
                              <a:gd name="T22" fmla="*/ 12080 w 12090"/>
                              <a:gd name="T23" fmla="*/ 673 h 750"/>
                              <a:gd name="T24" fmla="*/ 12053 w 12090"/>
                              <a:gd name="T25" fmla="*/ 713 h 750"/>
                              <a:gd name="T26" fmla="*/ 12013 w 12090"/>
                              <a:gd name="T27" fmla="*/ 740 h 750"/>
                              <a:gd name="T28" fmla="*/ 11965 w 12090"/>
                              <a:gd name="T29" fmla="*/ 750 h 750"/>
                              <a:gd name="T30" fmla="*/ 125 w 12090"/>
                              <a:gd name="T31" fmla="*/ 750 h 750"/>
                              <a:gd name="T32" fmla="*/ 76 w 12090"/>
                              <a:gd name="T33" fmla="*/ 740 h 750"/>
                              <a:gd name="T34" fmla="*/ 36 w 12090"/>
                              <a:gd name="T35" fmla="*/ 713 h 750"/>
                              <a:gd name="T36" fmla="*/ 9 w 12090"/>
                              <a:gd name="T37" fmla="*/ 673 h 750"/>
                              <a:gd name="T38" fmla="*/ 0 w 12090"/>
                              <a:gd name="T39" fmla="*/ 625 h 750"/>
                              <a:gd name="T40" fmla="*/ 0 w 12090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90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65" y="0"/>
                                </a:lnTo>
                                <a:lnTo>
                                  <a:pt x="12013" y="9"/>
                                </a:lnTo>
                                <a:lnTo>
                                  <a:pt x="12053" y="36"/>
                                </a:lnTo>
                                <a:lnTo>
                                  <a:pt x="12080" y="76"/>
                                </a:lnTo>
                                <a:lnTo>
                                  <a:pt x="12090" y="125"/>
                                </a:lnTo>
                                <a:lnTo>
                                  <a:pt x="12090" y="625"/>
                                </a:lnTo>
                                <a:lnTo>
                                  <a:pt x="12080" y="673"/>
                                </a:lnTo>
                                <a:lnTo>
                                  <a:pt x="12053" y="713"/>
                                </a:lnTo>
                                <a:lnTo>
                                  <a:pt x="12013" y="740"/>
                                </a:lnTo>
                                <a:lnTo>
                                  <a:pt x="11965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6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231"/>
                            <a:ext cx="12130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4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7 ความเห็นของผู้บังคับบัญชาเหนือขึ้นไป (ถ้ามี)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45" style="position:absolute;margin-left:41.5pt;margin-top:11.5pt;width:606.5pt;height:39.5pt;z-index:251654144;mso-wrap-distance-left:0;mso-wrap-distance-right:0;mso-position-horizontal-relative:page;mso-position-vertical-relative:text" coordorigin="830,230" coordsize="1213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" o:allowincell="f">
                <v:shape id="Freeform 57" o:spid="_x0000_s1046" style="position:absolute;left:850;top:250;width:12090;height:750;visibility:visible;mso-wrap-style:square;v-text-anchor:top" coordsize="12090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+47sMA&#10;AADdAAAADwAAAGRycy9kb3ducmV2LnhtbESPQYvCMBSE7wv+h/AEb2uq4rJU0yIFwYvoul68PZpn&#10;W2xeShJr/fdGWNjjMDPfMOt8MK3oyfnGsoLZNAFBXFrdcKXg/Lv9/AbhA7LG1jIpeJKHPBt9rDHV&#10;9sE/1J9CJSKEfYoK6hC6VEpf1mTQT21HHL2rdQZDlK6S2uEjwk0r50nyJQ02HBdq7Kioqbyd7kZB&#10;uWz6800Wx2Iwrrv7w/5idkGpyXjYrEAEGsJ/+K+90wrmi2QJ7zfxCcjs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8+47sMAAADdAAAADwAAAAAAAAAAAAAAAACYAgAAZHJzL2Rv&#10;d25yZXYueG1sUEsFBgAAAAAEAAQA9QAAAIgDAAAAAA==&#10;" path="m,125l9,76,36,36,76,9,125,,11965,r48,9l12053,36r27,40l12090,125r,500l12080,673r-27,40l12013,740r-48,10l125,750,76,740,36,713,9,673,,625,,125xe" filled="f" strokeweight="2pt">
                  <v:path arrowok="t" o:connecttype="custom" o:connectlocs="0,125;9,76;36,36;76,9;125,0;11965,0;12013,9;12053,36;12080,76;12090,125;12090,625;12080,673;12053,713;12013,740;11965,750;125,750;76,740;36,713;9,673;0,625;0,125" o:connectangles="0,0,0,0,0,0,0,0,0,0,0,0,0,0,0,0,0,0,0,0,0"/>
                </v:shape>
                <v:shape id="Text Box 58" o:spid="_x0000_s1047" type="#_x0000_t202" style="position:absolute;left:831;top:231;width:12130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JAOsYA&#10;AADdAAAADwAAAGRycy9kb3ducmV2LnhtbESPQWsCMRSE70L/Q3gFb5qosLSrUaS0IBSK6/bQ4+vm&#10;uRvcvGw3Ubf/vhEKHoeZ+YZZbQbXigv1wXrWMJsqEMSVN5ZrDZ/l2+QJRIjIBlvPpOGXAmzWD6MV&#10;5sZfuaDLIdYiQTjkqKGJsculDFVDDsPUd8TJO/reYUyyr6Xp8ZrgrpVzpTLp0HJaaLCjl4aq0+Hs&#10;NGy/uHi1Px/f++JY2LJ8VvyenbQePw7bJYhIQ7yH/9s7o2G+UBnc3qQn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XJAOsYAAADdAAAADwAAAAAAAAAAAAAAAACYAgAAZHJz&#10;L2Rvd25yZXYueG1sUEsFBgAAAAAEAAQA9QAAAIsDAAAAAA==&#10;" filled="f" stroked="f">
                  <v:textbox inset="0,0,0,0">
                    <w:txbxContent>
                      <w:p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94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7 ความเห็นของผู้บังคับบัญชาเหนือขึ้นไป (ถ้ามี)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0" allowOverlap="1" wp14:anchorId="0D4A145F" wp14:editId="6DFC303D">
                <wp:simplePos x="0" y="0"/>
                <wp:positionH relativeFrom="page">
                  <wp:posOffset>541020</wp:posOffset>
                </wp:positionH>
                <wp:positionV relativeFrom="paragraph">
                  <wp:posOffset>801370</wp:posOffset>
                </wp:positionV>
                <wp:extent cx="9543415" cy="2080895"/>
                <wp:effectExtent l="0" t="0" r="19685" b="14605"/>
                <wp:wrapTopAndBottom/>
                <wp:docPr id="230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0808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718F0" w:rsidRPr="0010769B" w:rsidRDefault="006718F0">
                            <w:pPr>
                              <w:pStyle w:val="a5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461"/>
                              </w:tabs>
                              <w:kinsoku w:val="0"/>
                              <w:overflowPunct w:val="0"/>
                              <w:spacing w:line="278" w:lineRule="exact"/>
                              <w:ind w:hanging="357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เห็นชอบกับผลคะแนนของผู้ประเมิน</w:t>
                            </w:r>
                          </w:p>
                          <w:p w:rsidR="006718F0" w:rsidRPr="0010769B" w:rsidRDefault="006718F0">
                            <w:pPr>
                              <w:pStyle w:val="a5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ind w:left="463" w:hanging="36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ดังนี้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ผลสัมฤทธิ์ของงาน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เหตุผล...................................................................................................................................</w:t>
                            </w:r>
                          </w:p>
                          <w:p w:rsidR="006718F0" w:rsidRPr="0010769B" w:rsidRDefault="006718F0">
                            <w:pPr>
                              <w:pStyle w:val="a3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9" w:lineRule="exact"/>
                              <w:ind w:left="25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2.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3"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 เหตุผล.......................................................................................................................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</w:t>
                            </w:r>
                          </w:p>
                          <w:p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ind w:left="34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รวมคะแนนที่ควรได้ครั้งนี้ร้อยละ..........................</w:t>
                            </w:r>
                          </w:p>
                          <w:p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3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  <w:cs/>
                              </w:rPr>
                            </w:pPr>
                          </w:p>
                          <w:p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ind w:left="5428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</w:t>
                            </w:r>
                          </w:p>
                          <w:p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ind w:left="5472" w:right="465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(...................................................................)</w:t>
                            </w:r>
                          </w:p>
                          <w:p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1" w:lineRule="exact"/>
                              <w:ind w:left="5392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ตำแหน่ง....................................................................</w:t>
                            </w:r>
                          </w:p>
                          <w:p w:rsidR="006718F0" w:rsidRPr="0010769B" w:rsidRDefault="00DB0D92" w:rsidP="00DB0D92">
                            <w:pPr>
                              <w:pStyle w:val="a3"/>
                              <w:kinsoku w:val="0"/>
                              <w:overflowPunct w:val="0"/>
                              <w:spacing w:line="360" w:lineRule="exact"/>
                              <w:ind w:left="5472" w:right="465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วั</w:t>
                            </w:r>
                            <w:r w:rsidRPr="00946F48">
                              <w:rPr>
                                <w:rFonts w:ascii="TH SarabunIT๙" w:hAnsi="TH SarabunIT๙" w:cs="TH SarabunIT๙"/>
                                <w:cs/>
                              </w:rPr>
                              <w:t>นที่.................................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>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48" type="#_x0000_t202" style="position:absolute;margin-left:42.6pt;margin-top:63.1pt;width:751.45pt;height:163.85p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" o:allowincell="f" filled="f" strokeweight=".48pt">
                <v:textbox inset="0,0,0,0">
                  <w:txbxContent>
                    <w:p w:rsidR="006718F0" w:rsidRPr="0010769B" w:rsidRDefault="006718F0">
                      <w:pPr>
                        <w:pStyle w:val="a5"/>
                        <w:numPr>
                          <w:ilvl w:val="0"/>
                          <w:numId w:val="19"/>
                        </w:numPr>
                        <w:tabs>
                          <w:tab w:val="left" w:pos="461"/>
                        </w:tabs>
                        <w:kinsoku w:val="0"/>
                        <w:overflowPunct w:val="0"/>
                        <w:spacing w:line="278" w:lineRule="exact"/>
                        <w:ind w:hanging="357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เห็นชอบกับผลคะแนนของผู้ประเมิน</w:t>
                      </w:r>
                    </w:p>
                    <w:p w:rsidR="006718F0" w:rsidRPr="0010769B" w:rsidRDefault="006718F0">
                      <w:pPr>
                        <w:pStyle w:val="a5"/>
                        <w:numPr>
                          <w:ilvl w:val="0"/>
                          <w:numId w:val="19"/>
                        </w:numPr>
                        <w:tabs>
                          <w:tab w:val="left" w:pos="464"/>
                        </w:tabs>
                        <w:kinsoku w:val="0"/>
                        <w:overflowPunct w:val="0"/>
                        <w:ind w:left="463" w:hanging="36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</w:t>
                      </w:r>
                      <w:r w:rsidRPr="0010769B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ดังนี้</w:t>
                      </w:r>
                      <w:r w:rsidRPr="0010769B">
                        <w:rPr>
                          <w:rFonts w:ascii="TH SarabunIT๙" w:hAnsi="TH SarabunIT๙" w:cs="TH SarabunIT๙"/>
                          <w:spacing w:val="-26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 w:rsidRPr="0010769B">
                        <w:rPr>
                          <w:rFonts w:ascii="TH SarabunIT๙" w:hAnsi="TH SarabunIT๙" w:cs="TH SarabunIT๙"/>
                          <w:spacing w:val="-2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ผลสัมฤทธิ์ของงาน</w:t>
                      </w:r>
                      <w:r w:rsidRPr="0010769B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ควรได้คะแนนร้อยละ.........................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23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เหตุผล...................................................................................................................................</w:t>
                      </w:r>
                    </w:p>
                    <w:p w:rsidR="006718F0" w:rsidRPr="0010769B" w:rsidRDefault="006718F0">
                      <w:pPr>
                        <w:pStyle w:val="a3"/>
                        <w:tabs>
                          <w:tab w:val="left" w:pos="4420"/>
                        </w:tabs>
                        <w:kinsoku w:val="0"/>
                        <w:overflowPunct w:val="0"/>
                        <w:spacing w:line="359" w:lineRule="exact"/>
                        <w:ind w:left="2573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2.</w:t>
                      </w:r>
                      <w:r w:rsidRPr="0010769B">
                        <w:rPr>
                          <w:rFonts w:ascii="TH SarabunIT๙" w:hAnsi="TH SarabunIT๙" w:cs="TH SarabunIT๙"/>
                          <w:spacing w:val="-3"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 เหตุผล.......................................................................................................................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............</w:t>
                      </w:r>
                    </w:p>
                    <w:p w:rsidR="006718F0" w:rsidRPr="0010769B" w:rsidRDefault="006718F0">
                      <w:pPr>
                        <w:pStyle w:val="a3"/>
                        <w:kinsoku w:val="0"/>
                        <w:overflowPunct w:val="0"/>
                        <w:ind w:left="3473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รวมคะแนนที่ควรได้ครั้งนี้ร้อยละ..........................</w:t>
                      </w:r>
                    </w:p>
                    <w:p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3"/>
                        <w:rPr>
                          <w:rFonts w:ascii="TH SarabunIT๙" w:hAnsi="TH SarabunIT๙" w:cs="TH SarabunIT๙"/>
                          <w:sz w:val="31"/>
                          <w:szCs w:val="31"/>
                          <w:cs/>
                        </w:rPr>
                      </w:pPr>
                    </w:p>
                    <w:p w:rsidR="006718F0" w:rsidRPr="0010769B" w:rsidRDefault="006718F0">
                      <w:pPr>
                        <w:pStyle w:val="a3"/>
                        <w:kinsoku w:val="0"/>
                        <w:overflowPunct w:val="0"/>
                        <w:ind w:left="5428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</w:t>
                      </w:r>
                    </w:p>
                    <w:p w:rsidR="006718F0" w:rsidRPr="0010769B" w:rsidRDefault="006718F0">
                      <w:pPr>
                        <w:pStyle w:val="a3"/>
                        <w:kinsoku w:val="0"/>
                        <w:overflowPunct w:val="0"/>
                        <w:ind w:left="5472" w:right="465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(...................................................................)</w:t>
                      </w:r>
                    </w:p>
                    <w:p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line="361" w:lineRule="exact"/>
                        <w:ind w:left="5392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ตำแหน่ง....................................................................</w:t>
                      </w:r>
                    </w:p>
                    <w:p w:rsidR="006718F0" w:rsidRPr="0010769B" w:rsidRDefault="00DB0D92" w:rsidP="00DB0D92">
                      <w:pPr>
                        <w:pStyle w:val="a3"/>
                        <w:kinsoku w:val="0"/>
                        <w:overflowPunct w:val="0"/>
                        <w:spacing w:line="360" w:lineRule="exact"/>
                        <w:ind w:left="5472" w:right="465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วั</w:t>
                      </w:r>
                      <w:r w:rsidRPr="00946F48">
                        <w:rPr>
                          <w:rFonts w:ascii="TH SarabunIT๙" w:hAnsi="TH SarabunIT๙" w:cs="TH SarabunIT๙"/>
                          <w:cs/>
                        </w:rPr>
                        <w:t>นที่.................................</w:t>
                      </w:r>
                      <w:r>
                        <w:rPr>
                          <w:rFonts w:ascii="TH SarabunIT๙" w:hAnsi="TH SarabunIT๙" w:cs="TH SarabunIT๙"/>
                        </w:rPr>
                        <w:t>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4"/>
          <w:szCs w:val="14"/>
        </w:rPr>
      </w:pP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4"/>
          <w:szCs w:val="14"/>
        </w:rPr>
        <w:sectPr w:rsidR="006718F0" w:rsidRPr="002B61D9">
          <w:headerReference w:type="default" r:id="rId11"/>
          <w:headerReference w:type="first" r:id="rId12"/>
          <w:pgSz w:w="16850" w:h="11910" w:orient="landscape"/>
          <w:pgMar w:top="460" w:right="700" w:bottom="280" w:left="720" w:header="125" w:footer="0" w:gutter="0"/>
          <w:cols w:space="720" w:equalWidth="0">
            <w:col w:w="15430"/>
          </w:cols>
          <w:noEndnote/>
        </w:sect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ED61F7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noProof/>
        </w:rPr>
        <mc:AlternateContent>
          <mc:Choice Requires="wpg">
            <w:drawing>
              <wp:inline distT="0" distB="0" distL="0" distR="0" wp14:anchorId="63BC65FC" wp14:editId="4DA15880">
                <wp:extent cx="7693025" cy="501650"/>
                <wp:effectExtent l="0" t="0" r="3175" b="12700"/>
                <wp:docPr id="230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93025" cy="501650"/>
                          <a:chOff x="0" y="0"/>
                          <a:chExt cx="12115" cy="790"/>
                        </a:xfrm>
                      </wpg:grpSpPr>
                      <wps:wsp>
                        <wps:cNvPr id="2301" name="Freeform 61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75" cy="750"/>
                          </a:xfrm>
                          <a:custGeom>
                            <a:avLst/>
                            <a:gdLst>
                              <a:gd name="T0" fmla="*/ 0 w 12075"/>
                              <a:gd name="T1" fmla="*/ 125 h 750"/>
                              <a:gd name="T2" fmla="*/ 9 w 12075"/>
                              <a:gd name="T3" fmla="*/ 76 h 750"/>
                              <a:gd name="T4" fmla="*/ 36 w 12075"/>
                              <a:gd name="T5" fmla="*/ 36 h 750"/>
                              <a:gd name="T6" fmla="*/ 76 w 12075"/>
                              <a:gd name="T7" fmla="*/ 9 h 750"/>
                              <a:gd name="T8" fmla="*/ 125 w 12075"/>
                              <a:gd name="T9" fmla="*/ 0 h 750"/>
                              <a:gd name="T10" fmla="*/ 11950 w 12075"/>
                              <a:gd name="T11" fmla="*/ 0 h 750"/>
                              <a:gd name="T12" fmla="*/ 11998 w 12075"/>
                              <a:gd name="T13" fmla="*/ 9 h 750"/>
                              <a:gd name="T14" fmla="*/ 12038 w 12075"/>
                              <a:gd name="T15" fmla="*/ 36 h 750"/>
                              <a:gd name="T16" fmla="*/ 12065 w 12075"/>
                              <a:gd name="T17" fmla="*/ 76 h 750"/>
                              <a:gd name="T18" fmla="*/ 12075 w 12075"/>
                              <a:gd name="T19" fmla="*/ 125 h 750"/>
                              <a:gd name="T20" fmla="*/ 12075 w 12075"/>
                              <a:gd name="T21" fmla="*/ 625 h 750"/>
                              <a:gd name="T22" fmla="*/ 12065 w 12075"/>
                              <a:gd name="T23" fmla="*/ 673 h 750"/>
                              <a:gd name="T24" fmla="*/ 12038 w 12075"/>
                              <a:gd name="T25" fmla="*/ 713 h 750"/>
                              <a:gd name="T26" fmla="*/ 11998 w 12075"/>
                              <a:gd name="T27" fmla="*/ 740 h 750"/>
                              <a:gd name="T28" fmla="*/ 11950 w 12075"/>
                              <a:gd name="T29" fmla="*/ 750 h 750"/>
                              <a:gd name="T30" fmla="*/ 125 w 12075"/>
                              <a:gd name="T31" fmla="*/ 750 h 750"/>
                              <a:gd name="T32" fmla="*/ 76 w 12075"/>
                              <a:gd name="T33" fmla="*/ 740 h 750"/>
                              <a:gd name="T34" fmla="*/ 36 w 12075"/>
                              <a:gd name="T35" fmla="*/ 713 h 750"/>
                              <a:gd name="T36" fmla="*/ 9 w 12075"/>
                              <a:gd name="T37" fmla="*/ 673 h 750"/>
                              <a:gd name="T38" fmla="*/ 0 w 12075"/>
                              <a:gd name="T39" fmla="*/ 625 h 750"/>
                              <a:gd name="T40" fmla="*/ 0 w 12075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75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50" y="0"/>
                                </a:lnTo>
                                <a:lnTo>
                                  <a:pt x="11998" y="9"/>
                                </a:lnTo>
                                <a:lnTo>
                                  <a:pt x="12038" y="36"/>
                                </a:lnTo>
                                <a:lnTo>
                                  <a:pt x="12065" y="76"/>
                                </a:lnTo>
                                <a:lnTo>
                                  <a:pt x="12075" y="125"/>
                                </a:lnTo>
                                <a:lnTo>
                                  <a:pt x="12075" y="625"/>
                                </a:lnTo>
                                <a:lnTo>
                                  <a:pt x="12065" y="673"/>
                                </a:lnTo>
                                <a:lnTo>
                                  <a:pt x="12038" y="713"/>
                                </a:lnTo>
                                <a:lnTo>
                                  <a:pt x="11998" y="740"/>
                                </a:lnTo>
                                <a:lnTo>
                                  <a:pt x="11950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2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15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3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8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1"/>
                                  <w:sz w:val="36"/>
                                  <w:szCs w:val="36"/>
                                  <w:cs/>
                                </w:rPr>
                                <w:t xml:space="preserve"> 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คว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า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มเห็นของ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ค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ณะกร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มกา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กลั่นกรองกา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ประเมิ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1"/>
                                  <w:sz w:val="36"/>
                                  <w:szCs w:val="36"/>
                                  <w:cs/>
                                </w:rPr>
                                <w:t>น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ผลการปฏิบัติงานของข้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า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ราชการห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ือพนักงานส่วนท้อง</w:t>
                              </w:r>
                              <w:r w:rsidR="001D147C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ถิ่น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0" o:spid="_x0000_s1049" style="width:605.75pt;height:39.5pt;mso-position-horizontal-relative:char;mso-position-vertical-relative:line" coordsize="12115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">
                <v:shape id="Freeform 61" o:spid="_x0000_s1050" style="position:absolute;left:20;top:20;width:12075;height:750;visibility:visible;mso-wrap-style:square;v-text-anchor:top" coordsize="12075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91x8cA&#10;AADdAAAADwAAAGRycy9kb3ducmV2LnhtbESP3WrCQBSE74W+w3IKvRHdjYKU6BraQmnBKtaf+0P2&#10;mIRmz4bsRtM+vVsQvBxm5htmkfW2FmdqfeVYQzJWIIhzZyouNBz276NnED4gG6wdk4Zf8pAtHwYL&#10;TI278Dedd6EQEcI+RQ1lCE0qpc9LsujHriGO3sm1FkOUbSFNi5cIt7WcKDWTFiuOCyU29FZS/rPr&#10;rIbuyx+G29d1dRxuaLVV3d/Hut5r/fTYv8xBBOrDPXxrfxoNk6lK4P9NfAJye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3vdcfHAAAA3QAAAA8AAAAAAAAAAAAAAAAAmAIAAGRy&#10;cy9kb3ducmV2LnhtbFBLBQYAAAAABAAEAPUAAACMAwAAAAA=&#10;" path="m,125l9,76,36,36,76,9,125,,11950,r48,9l12038,36r27,40l12075,125r,500l12065,673r-27,40l11998,740r-48,10l125,750,76,740,36,713,9,673,,625,,125xe" filled="f" strokeweight="2pt">
                  <v:path arrowok="t" o:connecttype="custom" o:connectlocs="0,125;9,76;36,36;76,9;125,0;11950,0;11998,9;12038,36;12065,76;12075,125;12075,625;12065,673;12038,713;11998,740;11950,750;125,750;76,740;36,713;9,673;0,625;0,125" o:connectangles="0,0,0,0,0,0,0,0,0,0,0,0,0,0,0,0,0,0,0,0,0"/>
                </v:shape>
                <v:shape id="Text Box 62" o:spid="_x0000_s1051" type="#_x0000_t202" style="position:absolute;width:12115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lGOcYA&#10;AADdAAAADwAAAGRycy9kb3ducmV2LnhtbESPQWsCMRSE70L/Q3iF3jRxC9KuRpGiIBSK6/bQ4+vm&#10;uRvcvGw3Ubf/vhEKHoeZ+YZZrAbXigv1wXrWMJ0oEMSVN5ZrDZ/ldvwCIkRkg61n0vBLAVbLh9EC&#10;c+OvXNDlEGuRIBxy1NDE2OVShqohh2HiO+LkHX3vMCbZ19L0eE1w18pMqZl0aDktNNjRW0PV6XB2&#10;GtZfXGzsz8f3vjgWtixfFb/PTlo/PQ7rOYhIQ7yH/9s7oyF7Vhnc3qQn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lGOcYAAADdAAAADwAAAAAAAAAAAAAAAACYAgAAZHJz&#10;L2Rvd25yZXYueG1sUEsFBgAAAAAEAAQA9QAAAIsDAAAAAA==&#10;" filled="f" stroked="f">
                  <v:textbox inset="0,0,0,0">
                    <w:txbxContent>
                      <w:p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93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8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1"/>
                            <w:sz w:val="36"/>
                            <w:szCs w:val="36"/>
                            <w:cs/>
                          </w:rPr>
                          <w:t xml:space="preserve"> 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คว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า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มเห็นของ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ค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ณะกร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มกา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กลั่นกรองกา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ประเมิ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1"/>
                            <w:sz w:val="36"/>
                            <w:szCs w:val="36"/>
                            <w:cs/>
                          </w:rPr>
                          <w:t>น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ผลการปฏิบัติงานของข้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า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ราชการห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ือพนักงานส่วนท้อง</w:t>
                        </w:r>
                        <w:r w:rsidR="001D147C">
                          <w:rPr>
                            <w:rFonts w:ascii="TH SarabunIT๙" w:hAnsi="TH SarabunIT๙" w:cs="TH SarabunIT๙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ถิ่น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18F0" w:rsidRPr="00AC1318" w:rsidRDefault="00ED61F7" w:rsidP="00AC1318">
      <w:pPr>
        <w:pStyle w:val="a3"/>
        <w:kinsoku w:val="0"/>
        <w:overflowPunct w:val="0"/>
        <w:spacing w:before="2"/>
        <w:rPr>
          <w:rFonts w:ascii="TH SarabunIT๙" w:hAnsi="TH SarabunIT๙" w:cs="TH SarabunIT๙"/>
          <w:sz w:val="22"/>
          <w:szCs w:val="22"/>
        </w:rPr>
        <w:sectPr w:rsidR="006718F0" w:rsidRPr="00AC1318"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0" allowOverlap="1" wp14:anchorId="41CD0C2E" wp14:editId="725906D7">
                <wp:simplePos x="0" y="0"/>
                <wp:positionH relativeFrom="page">
                  <wp:posOffset>541020</wp:posOffset>
                </wp:positionH>
                <wp:positionV relativeFrom="paragraph">
                  <wp:posOffset>190500</wp:posOffset>
                </wp:positionV>
                <wp:extent cx="9543415" cy="2541270"/>
                <wp:effectExtent l="0" t="0" r="19685" b="11430"/>
                <wp:wrapTopAndBottom/>
                <wp:docPr id="2299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5412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718F0" w:rsidRPr="0010769B" w:rsidRDefault="006718F0" w:rsidP="00792530">
                            <w:pPr>
                              <w:pStyle w:val="a5"/>
                              <w:tabs>
                                <w:tab w:val="left" w:pos="461"/>
                                <w:tab w:val="left" w:pos="5220"/>
                              </w:tabs>
                              <w:kinsoku w:val="0"/>
                              <w:overflowPunct w:val="0"/>
                              <w:spacing w:before="176" w:line="464" w:lineRule="exact"/>
                              <w:ind w:firstLine="0"/>
                              <w:rPr>
                                <w:rFonts w:ascii="TH SarabunIT๙" w:eastAsia="Arial Unicode MS" w:hAnsi="TH SarabunIT๙" w:cs="TH SarabunIT๙"/>
                                <w:w w:val="99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เห็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ช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บกั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w w:val="99"/>
                                <w:sz w:val="32"/>
                                <w:szCs w:val="32"/>
                                <w:cs/>
                              </w:rPr>
                              <w:t>บ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ผลค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ะ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แน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1"/>
                                <w:w w:val="99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ของ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88"/>
                                <w:sz w:val="32"/>
                                <w:szCs w:val="32"/>
                                <w:cs/>
                              </w:rPr>
                              <w:t>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ผู้ประเ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ม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ิน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ตามส่วนที่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หรือ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88"/>
                                <w:sz w:val="32"/>
                                <w:szCs w:val="32"/>
                                <w:cs/>
                              </w:rPr>
                              <w:t>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ผู้บังคับบัญชาเหนื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ขึ้นไป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ตามส่วนที่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</w:p>
                          <w:p w:rsidR="006718F0" w:rsidRPr="0010769B" w:rsidRDefault="006718F0" w:rsidP="00792530">
                            <w:pPr>
                              <w:pStyle w:val="a5"/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ind w:left="463" w:right="4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ดังนี้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ผลสัมฤทธิ์ของงาน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เหตุผล.......................................................................................................................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5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6718F0" w:rsidRPr="0010769B" w:rsidRDefault="006718F0">
                            <w:pPr>
                              <w:pStyle w:val="a3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9" w:lineRule="exact"/>
                              <w:ind w:left="2573"/>
                              <w:rPr>
                                <w:rFonts w:ascii="TH SarabunIT๙" w:hAnsi="TH SarabunIT๙" w:cs="TH SarabunIT๙"/>
                                <w:spacing w:val="-1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 xml:space="preserve">    2.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3"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45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เหตุผล...................................................................................................................................</w:t>
                            </w:r>
                          </w:p>
                          <w:p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3492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รวมคะแนนที่ควรได้ครั้งนี้ร้อยละ.........................</w:t>
                            </w:r>
                          </w:p>
                          <w:p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3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339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ลงชื่อ.....................................................................</w:t>
                            </w:r>
                          </w:p>
                          <w:p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472" w:right="4941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(</w:t>
                            </w:r>
                            <w:r w:rsidR="0063170A" w:rsidRPr="004B1E4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cs/>
                              </w:rPr>
                              <w:t>นายบุญโต เกียรติวิชัยงาม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</w:p>
                          <w:p w:rsidR="00EF27A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295" w:right="4847" w:firstLine="30"/>
                              <w:jc w:val="center"/>
                              <w:rPr>
                                <w:rFonts w:ascii="TH SarabunIT๙" w:hAnsi="TH SarabunIT๙" w:cs="TH SarabunIT๙"/>
                                <w:w w:val="95"/>
                                <w:cs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ตำแหน่ง </w:t>
                            </w:r>
                            <w:r w:rsidRPr="004B1E4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ปลัด</w:t>
                            </w:r>
                            <w:r w:rsidR="0063170A" w:rsidRPr="004B1E4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cs/>
                              </w:rPr>
                              <w:t>องค์การบริหารส่วนจังหวัดพะเยา</w:t>
                            </w:r>
                          </w:p>
                          <w:p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295" w:right="4847" w:firstLine="3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w w:val="95"/>
                                <w:cs/>
                              </w:rPr>
                              <w:t xml:space="preserve">ประธานกรรมการกลั่นกรองการประเมินผลการปฏิบัติงานฯ </w:t>
                            </w:r>
                            <w:r w:rsidR="00DB0D9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วั</w:t>
                            </w:r>
                            <w:r w:rsidR="00DB0D92" w:rsidRPr="00946F48">
                              <w:rPr>
                                <w:rFonts w:ascii="TH SarabunIT๙" w:hAnsi="TH SarabunIT๙" w:cs="TH SarabunIT๙"/>
                                <w:cs/>
                              </w:rPr>
                              <w:t>นที่.................................</w:t>
                            </w:r>
                            <w:r w:rsidR="00DB0D92">
                              <w:rPr>
                                <w:rFonts w:ascii="TH SarabunIT๙" w:hAnsi="TH SarabunIT๙" w:cs="TH SarabunIT๙"/>
                              </w:rPr>
                              <w:t>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52" type="#_x0000_t202" style="position:absolute;margin-left:42.6pt;margin-top:15pt;width:751.45pt;height:200.1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" o:allowincell="f" filled="f" strokeweight=".48pt">
                <v:textbox inset="0,0,0,0">
                  <w:txbxContent>
                    <w:p w:rsidR="006718F0" w:rsidRPr="0010769B" w:rsidRDefault="006718F0" w:rsidP="00792530">
                      <w:pPr>
                        <w:pStyle w:val="a5"/>
                        <w:tabs>
                          <w:tab w:val="left" w:pos="461"/>
                          <w:tab w:val="left" w:pos="5220"/>
                        </w:tabs>
                        <w:kinsoku w:val="0"/>
                        <w:overflowPunct w:val="0"/>
                        <w:spacing w:before="176" w:line="464" w:lineRule="exact"/>
                        <w:ind w:firstLine="0"/>
                        <w:rPr>
                          <w:rFonts w:ascii="TH SarabunIT๙" w:eastAsia="Arial Unicode MS" w:hAnsi="TH SarabunIT๙" w:cs="TH SarabunIT๙"/>
                          <w:w w:val="99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</w:rPr>
                        <w:sym w:font="Wingdings" w:char="F071"/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เห็</w:t>
                      </w:r>
                      <w:r w:rsidRPr="0010769B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น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ช</w:t>
                      </w:r>
                      <w:r w:rsidRPr="0010769B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อ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บกั</w:t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w w:val="99"/>
                          <w:sz w:val="32"/>
                          <w:szCs w:val="32"/>
                          <w:cs/>
                        </w:rPr>
                        <w:t>บ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ผลค</w:t>
                      </w:r>
                      <w:r w:rsidRPr="0010769B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ะ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แน</w:t>
                      </w:r>
                      <w:r w:rsidRPr="0010769B">
                        <w:rPr>
                          <w:rFonts w:ascii="TH SarabunIT๙" w:hAnsi="TH SarabunIT๙" w:cs="TH SarabunIT๙"/>
                          <w:spacing w:val="1"/>
                          <w:w w:val="99"/>
                          <w:sz w:val="32"/>
                          <w:szCs w:val="32"/>
                          <w:cs/>
                        </w:rPr>
                        <w:t>น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ของ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w w:val="88"/>
                          <w:sz w:val="32"/>
                          <w:szCs w:val="32"/>
                          <w:cs/>
                        </w:rPr>
                        <w:t></w:t>
                      </w:r>
                      <w:r w:rsidRPr="0010769B">
                        <w:rPr>
                          <w:rFonts w:ascii="TH SarabunIT๙" w:hAnsi="TH SarabunIT๙" w:cs="TH SarabunIT๙"/>
                          <w:spacing w:val="-1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ผู้ประเ</w:t>
                      </w:r>
                      <w:r w:rsidRPr="0010769B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ม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ิน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ตามส่วนที่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4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หรือ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w w:val="88"/>
                          <w:sz w:val="32"/>
                          <w:szCs w:val="32"/>
                          <w:cs/>
                        </w:rPr>
                        <w:t></w:t>
                      </w:r>
                      <w:r w:rsidRPr="0010769B">
                        <w:rPr>
                          <w:rFonts w:ascii="TH SarabunIT๙" w:hAnsi="TH SarabunIT๙" w:cs="TH SarabunIT๙"/>
                          <w:spacing w:val="-1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ผู้บังคับบัญชาเหนื</w:t>
                      </w:r>
                      <w:r w:rsidRPr="0010769B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อ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ขึ้นไป</w:t>
                      </w:r>
                      <w:r w:rsidRPr="0010769B">
                        <w:rPr>
                          <w:rFonts w:ascii="TH SarabunIT๙" w:hAnsi="TH SarabunIT๙" w:cs="TH SarabunIT๙"/>
                          <w:spacing w:val="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ตามส่วนที่</w:t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7</w:t>
                      </w:r>
                    </w:p>
                    <w:p w:rsidR="006718F0" w:rsidRPr="0010769B" w:rsidRDefault="006718F0" w:rsidP="00792530">
                      <w:pPr>
                        <w:pStyle w:val="a5"/>
                        <w:tabs>
                          <w:tab w:val="left" w:pos="464"/>
                        </w:tabs>
                        <w:kinsoku w:val="0"/>
                        <w:overflowPunct w:val="0"/>
                        <w:ind w:left="463" w:right="4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71"/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</w:t>
                      </w:r>
                      <w:r w:rsidRPr="0010769B">
                        <w:rPr>
                          <w:rFonts w:ascii="TH SarabunIT๙" w:hAnsi="TH SarabunIT๙" w:cs="TH SarabunIT๙"/>
                          <w:spacing w:val="-2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ดังนี้</w:t>
                      </w:r>
                      <w:r w:rsidRPr="0010769B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 w:rsidRPr="0010769B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ผลสัมฤทธิ์ของงาน</w:t>
                      </w:r>
                      <w:r w:rsidRPr="0010769B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ควรได้คะแนนร้อยละ.........................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23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เหตุผล.......................................................................................................................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52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6718F0" w:rsidRPr="0010769B" w:rsidRDefault="006718F0">
                      <w:pPr>
                        <w:pStyle w:val="a3"/>
                        <w:tabs>
                          <w:tab w:val="left" w:pos="4420"/>
                        </w:tabs>
                        <w:kinsoku w:val="0"/>
                        <w:overflowPunct w:val="0"/>
                        <w:spacing w:line="359" w:lineRule="exact"/>
                        <w:ind w:left="2573"/>
                        <w:rPr>
                          <w:rFonts w:ascii="TH SarabunIT๙" w:hAnsi="TH SarabunIT๙" w:cs="TH SarabunIT๙"/>
                          <w:spacing w:val="-1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 xml:space="preserve">    2.</w:t>
                      </w:r>
                      <w:r w:rsidRPr="0010769B">
                        <w:rPr>
                          <w:rFonts w:ascii="TH SarabunIT๙" w:hAnsi="TH SarabunIT๙" w:cs="TH SarabunIT๙"/>
                          <w:spacing w:val="-3"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45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เหตุผล...................................................................................................................................</w:t>
                      </w:r>
                    </w:p>
                    <w:p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3492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รวมคะแนนที่ควรได้ครั้งนี้ร้อยละ.........................</w:t>
                      </w:r>
                    </w:p>
                    <w:p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3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339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ลงชื่อ.....................................................................</w:t>
                      </w:r>
                    </w:p>
                    <w:p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472" w:right="4941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(</w:t>
                      </w:r>
                      <w:r w:rsidR="0063170A" w:rsidRPr="004B1E44">
                        <w:rPr>
                          <w:rFonts w:ascii="TH SarabunIT๙" w:hAnsi="TH SarabunIT๙" w:cs="TH SarabunIT๙" w:hint="cs"/>
                          <w:color w:val="FFFFFF" w:themeColor="background1"/>
                          <w:cs/>
                        </w:rPr>
                        <w:t>นายบุญโต เกียรติวิชัยงาม</w:t>
                      </w:r>
                      <w:r w:rsidRPr="0010769B">
                        <w:rPr>
                          <w:rFonts w:ascii="TH SarabunIT๙" w:hAnsi="TH SarabunIT๙" w:cs="TH SarabunIT๙"/>
                        </w:rPr>
                        <w:t>)</w:t>
                      </w:r>
                    </w:p>
                    <w:p w:rsidR="00EF27AC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295" w:right="4847" w:firstLine="30"/>
                        <w:jc w:val="center"/>
                        <w:rPr>
                          <w:rFonts w:ascii="TH SarabunIT๙" w:hAnsi="TH SarabunIT๙" w:cs="TH SarabunIT๙"/>
                          <w:w w:val="95"/>
                          <w:cs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 xml:space="preserve">ตำแหน่ง </w:t>
                      </w:r>
                      <w:r w:rsidRPr="004B1E44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ปลัด</w:t>
                      </w:r>
                      <w:r w:rsidR="0063170A" w:rsidRPr="004B1E44">
                        <w:rPr>
                          <w:rFonts w:ascii="TH SarabunIT๙" w:hAnsi="TH SarabunIT๙" w:cs="TH SarabunIT๙" w:hint="cs"/>
                          <w:color w:val="FFFFFF" w:themeColor="background1"/>
                          <w:cs/>
                        </w:rPr>
                        <w:t>องค์การบริหารส่วนจังหวัดพะเยา</w:t>
                      </w:r>
                    </w:p>
                    <w:p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295" w:right="4847" w:firstLine="3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w w:val="95"/>
                          <w:cs/>
                        </w:rPr>
                        <w:t xml:space="preserve">ประธานกรรมการกลั่นกรองการประเมินผลการปฏิบัติงานฯ </w:t>
                      </w:r>
                      <w:r w:rsidR="00DB0D92">
                        <w:rPr>
                          <w:rFonts w:ascii="TH SarabunIT๙" w:hAnsi="TH SarabunIT๙" w:cs="TH SarabunIT๙" w:hint="cs"/>
                          <w:cs/>
                        </w:rPr>
                        <w:t>วั</w:t>
                      </w:r>
                      <w:r w:rsidR="00DB0D92" w:rsidRPr="00946F48">
                        <w:rPr>
                          <w:rFonts w:ascii="TH SarabunIT๙" w:hAnsi="TH SarabunIT๙" w:cs="TH SarabunIT๙"/>
                          <w:cs/>
                        </w:rPr>
                        <w:t>นที่.................................</w:t>
                      </w:r>
                      <w:r w:rsidR="00DB0D92">
                        <w:rPr>
                          <w:rFonts w:ascii="TH SarabunIT๙" w:hAnsi="TH SarabunIT๙" w:cs="TH SarabunIT๙"/>
                        </w:rPr>
                        <w:t>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7216" behindDoc="0" locked="0" layoutInCell="0" allowOverlap="1" wp14:anchorId="5C6866E8" wp14:editId="2C40B56A">
                <wp:simplePos x="0" y="0"/>
                <wp:positionH relativeFrom="page">
                  <wp:posOffset>527050</wp:posOffset>
                </wp:positionH>
                <wp:positionV relativeFrom="paragraph">
                  <wp:posOffset>2885440</wp:posOffset>
                </wp:positionV>
                <wp:extent cx="7712075" cy="501650"/>
                <wp:effectExtent l="0" t="0" r="3175" b="12700"/>
                <wp:wrapTopAndBottom/>
                <wp:docPr id="2296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12075" cy="501650"/>
                          <a:chOff x="830" y="4544"/>
                          <a:chExt cx="12145" cy="790"/>
                        </a:xfrm>
                      </wpg:grpSpPr>
                      <wps:wsp>
                        <wps:cNvPr id="2297" name="Freeform 65"/>
                        <wps:cNvSpPr>
                          <a:spLocks/>
                        </wps:cNvSpPr>
                        <wps:spPr bwMode="auto">
                          <a:xfrm>
                            <a:off x="850" y="4564"/>
                            <a:ext cx="12105" cy="750"/>
                          </a:xfrm>
                          <a:custGeom>
                            <a:avLst/>
                            <a:gdLst>
                              <a:gd name="T0" fmla="*/ 0 w 12105"/>
                              <a:gd name="T1" fmla="*/ 125 h 750"/>
                              <a:gd name="T2" fmla="*/ 9 w 12105"/>
                              <a:gd name="T3" fmla="*/ 76 h 750"/>
                              <a:gd name="T4" fmla="*/ 36 w 12105"/>
                              <a:gd name="T5" fmla="*/ 36 h 750"/>
                              <a:gd name="T6" fmla="*/ 76 w 12105"/>
                              <a:gd name="T7" fmla="*/ 9 h 750"/>
                              <a:gd name="T8" fmla="*/ 125 w 12105"/>
                              <a:gd name="T9" fmla="*/ 0 h 750"/>
                              <a:gd name="T10" fmla="*/ 11980 w 12105"/>
                              <a:gd name="T11" fmla="*/ 0 h 750"/>
                              <a:gd name="T12" fmla="*/ 12028 w 12105"/>
                              <a:gd name="T13" fmla="*/ 9 h 750"/>
                              <a:gd name="T14" fmla="*/ 12068 w 12105"/>
                              <a:gd name="T15" fmla="*/ 36 h 750"/>
                              <a:gd name="T16" fmla="*/ 12095 w 12105"/>
                              <a:gd name="T17" fmla="*/ 76 h 750"/>
                              <a:gd name="T18" fmla="*/ 12105 w 12105"/>
                              <a:gd name="T19" fmla="*/ 125 h 750"/>
                              <a:gd name="T20" fmla="*/ 12105 w 12105"/>
                              <a:gd name="T21" fmla="*/ 625 h 750"/>
                              <a:gd name="T22" fmla="*/ 12095 w 12105"/>
                              <a:gd name="T23" fmla="*/ 673 h 750"/>
                              <a:gd name="T24" fmla="*/ 12068 w 12105"/>
                              <a:gd name="T25" fmla="*/ 713 h 750"/>
                              <a:gd name="T26" fmla="*/ 12028 w 12105"/>
                              <a:gd name="T27" fmla="*/ 740 h 750"/>
                              <a:gd name="T28" fmla="*/ 11980 w 12105"/>
                              <a:gd name="T29" fmla="*/ 750 h 750"/>
                              <a:gd name="T30" fmla="*/ 125 w 12105"/>
                              <a:gd name="T31" fmla="*/ 750 h 750"/>
                              <a:gd name="T32" fmla="*/ 76 w 12105"/>
                              <a:gd name="T33" fmla="*/ 740 h 750"/>
                              <a:gd name="T34" fmla="*/ 36 w 12105"/>
                              <a:gd name="T35" fmla="*/ 713 h 750"/>
                              <a:gd name="T36" fmla="*/ 9 w 12105"/>
                              <a:gd name="T37" fmla="*/ 673 h 750"/>
                              <a:gd name="T38" fmla="*/ 0 w 12105"/>
                              <a:gd name="T39" fmla="*/ 625 h 750"/>
                              <a:gd name="T40" fmla="*/ 0 w 12105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105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80" y="0"/>
                                </a:lnTo>
                                <a:lnTo>
                                  <a:pt x="12028" y="9"/>
                                </a:lnTo>
                                <a:lnTo>
                                  <a:pt x="12068" y="36"/>
                                </a:lnTo>
                                <a:lnTo>
                                  <a:pt x="12095" y="76"/>
                                </a:lnTo>
                                <a:lnTo>
                                  <a:pt x="12105" y="125"/>
                                </a:lnTo>
                                <a:lnTo>
                                  <a:pt x="12105" y="625"/>
                                </a:lnTo>
                                <a:lnTo>
                                  <a:pt x="12095" y="673"/>
                                </a:lnTo>
                                <a:lnTo>
                                  <a:pt x="12068" y="713"/>
                                </a:lnTo>
                                <a:lnTo>
                                  <a:pt x="12028" y="740"/>
                                </a:lnTo>
                                <a:lnTo>
                                  <a:pt x="11980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8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4544"/>
                            <a:ext cx="12145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1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 xml:space="preserve">ส่วนที่ 9 ผลการพิจารณาของนายก </w:t>
                              </w:r>
                              <w:proofErr w:type="spellStart"/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อบจ</w:t>
                              </w:r>
                              <w:proofErr w:type="spellEnd"/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 xml:space="preserve">./นายกเทศมนตรี/นายก </w:t>
                              </w:r>
                              <w:proofErr w:type="spellStart"/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อบต</w:t>
                              </w:r>
                              <w:proofErr w:type="spellEnd"/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53" style="position:absolute;margin-left:41.5pt;margin-top:227.2pt;width:607.25pt;height:39.5pt;z-index:251657216;mso-wrap-distance-left:0;mso-wrap-distance-right:0;mso-position-horizontal-relative:page;mso-position-vertical-relative:text" coordorigin="830,4544" coordsize="12145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" o:allowincell="f">
                <v:shape id="Freeform 65" o:spid="_x0000_s1054" style="position:absolute;left:850;top:4564;width:12105;height:750;visibility:visible;mso-wrap-style:square;v-text-anchor:top" coordsize="12105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9DwMUA&#10;AADdAAAADwAAAGRycy9kb3ducmV2LnhtbESPMW/CMBSE90r9D9ZDYisOGaCkGBRVgDqwQDt0fIof&#10;cSB+jmwH0n+PkZA6nu7uO91yPdhWXMmHxrGC6SQDQVw53XCt4Od7+/YOIkRkja1jUvBHAdar15cl&#10;Ftrd+EDXY6xFgnAoUIGJsSukDJUhi2HiOuLknZy3GJP0tdQebwluW5ln2UxabDgtGOzo01B1OfZW&#10;Qd3321m5XzT+93wuO3PabWi6U2o8GsoPEJGG+B9+tr+0gjxfzOHxJj0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T0PAxQAAAN0AAAAPAAAAAAAAAAAAAAAAAJgCAABkcnMv&#10;ZG93bnJldi54bWxQSwUGAAAAAAQABAD1AAAAigMAAAAA&#10;" path="m,125l9,76,36,36,76,9,125,,11980,r48,9l12068,36r27,40l12105,125r,500l12095,673r-27,40l12028,740r-48,10l125,750,76,740,36,713,9,673,,625,,125xe" filled="f" strokeweight="2pt">
                  <v:path arrowok="t" o:connecttype="custom" o:connectlocs="0,125;9,76;36,36;76,9;125,0;11980,0;12028,9;12068,36;12095,76;12105,125;12105,625;12095,673;12068,713;12028,740;11980,750;125,750;76,740;36,713;9,673;0,625;0,125" o:connectangles="0,0,0,0,0,0,0,0,0,0,0,0,0,0,0,0,0,0,0,0,0"/>
                </v:shape>
                <v:shape id="Text Box 66" o:spid="_x0000_s1055" type="#_x0000_t202" style="position:absolute;left:831;top:4544;width:12145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rrycIA&#10;AADdAAAADwAAAGRycy9kb3ducmV2LnhtbERPTYvCMBC9L/gfwgje1tQeZK1GEXFhQZCt9eBxbMY2&#10;2ExqE7X77zcHwePjfS9WvW3EgzpvHCuYjBMQxKXThisFx+L78wuED8gaG8ek4I88rJaDjwVm2j05&#10;p8chVCKGsM9QQR1Cm0npy5os+rFriSN3cZ3FEGFXSd3hM4bbRqZJMpUWDceGGlva1FReD3erYH3i&#10;fGtu+/NvfslNUcwS3k2vSo2G/XoOIlAf3uKX+0crSNNZnBvfxCc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SuvJwgAAAN0AAAAPAAAAAAAAAAAAAAAAAJgCAABkcnMvZG93&#10;bnJldi54bWxQSwUGAAAAAAQABAD1AAAAhwMAAAAA&#10;" filled="f" stroked="f">
                  <v:textbox inset="0,0,0,0">
                    <w:txbxContent>
                      <w:p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91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 xml:space="preserve">ส่วนที่ 9 ผลการพิจารณาของนายก </w:t>
                        </w:r>
                        <w:proofErr w:type="spellStart"/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อบจ</w:t>
                        </w:r>
                        <w:proofErr w:type="spellEnd"/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 xml:space="preserve">./นายกเทศมนตรี/นายก </w:t>
                        </w:r>
                        <w:proofErr w:type="spellStart"/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อบต</w:t>
                        </w:r>
                        <w:proofErr w:type="spellEnd"/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497C62E6" wp14:editId="43EADEA8">
                <wp:simplePos x="0" y="0"/>
                <wp:positionH relativeFrom="page">
                  <wp:posOffset>541020</wp:posOffset>
                </wp:positionH>
                <wp:positionV relativeFrom="paragraph">
                  <wp:posOffset>3536315</wp:posOffset>
                </wp:positionV>
                <wp:extent cx="9543415" cy="2271395"/>
                <wp:effectExtent l="0" t="0" r="19685" b="14605"/>
                <wp:wrapTopAndBottom/>
                <wp:docPr id="229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2713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718F0" w:rsidRPr="0010769B" w:rsidRDefault="006718F0">
                            <w:pPr>
                              <w:pStyle w:val="a5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61"/>
                              </w:tabs>
                              <w:kinsoku w:val="0"/>
                              <w:overflowPunct w:val="0"/>
                              <w:spacing w:line="313" w:lineRule="exact"/>
                              <w:ind w:hanging="357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็นชอบตาม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        </w:r>
                          </w:p>
                          <w:p w:rsidR="006718F0" w:rsidRPr="0010769B" w:rsidRDefault="006718F0">
                            <w:pPr>
                              <w:pStyle w:val="a5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spacing w:line="495" w:lineRule="exact"/>
                              <w:ind w:left="463" w:right="4" w:hanging="36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ดังนี้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ผลสัมฤทธิ์ของงาน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เหตุผล.......................................................................................................................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5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</w:p>
                          <w:p w:rsidR="006718F0" w:rsidRPr="0010769B" w:rsidRDefault="006718F0">
                            <w:pPr>
                              <w:pStyle w:val="a3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8" w:lineRule="exact"/>
                              <w:ind w:left="25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2.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3"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 เหตุผล.......................................................................................................................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8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</w:t>
                            </w:r>
                          </w:p>
                          <w:p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ind w:left="3837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รวมคะแนนที่ได้ครั้งนี้ร้อยละ.........................</w:t>
                            </w:r>
                          </w:p>
                          <w:p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ind w:left="5289" w:right="5198"/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</w:t>
                            </w:r>
                          </w:p>
                          <w:p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57"/>
                              <w:ind w:left="5472" w:right="4786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(</w:t>
                            </w:r>
                            <w:proofErr w:type="gramStart"/>
                            <w:r w:rsidR="008F19CC" w:rsidRPr="004B1E4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cs/>
                              </w:rPr>
                              <w:t>นาย</w:t>
                            </w:r>
                            <w:proofErr w:type="spellStart"/>
                            <w:r w:rsidR="008F19CC" w:rsidRPr="004B1E4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cs/>
                              </w:rPr>
                              <w:t>อัค</w:t>
                            </w:r>
                            <w:proofErr w:type="spellEnd"/>
                            <w:r w:rsidR="008F19CC" w:rsidRPr="004B1E4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cs/>
                              </w:rPr>
                              <w:t>รา  พรหมเผ่า</w:t>
                            </w:r>
                            <w:proofErr w:type="gramEnd"/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</w:p>
                          <w:p w:rsidR="006718F0" w:rsidRPr="0010769B" w:rsidRDefault="00EF27AC">
                            <w:pPr>
                              <w:pStyle w:val="a3"/>
                              <w:kinsoku w:val="0"/>
                              <w:overflowPunct w:val="0"/>
                              <w:spacing w:before="57"/>
                              <w:ind w:left="5775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ตำแหน่ง </w:t>
                            </w:r>
                            <w:r w:rsidR="008F19CC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นายกองค์การบริหารส่วนจังหวัดพะเยา</w:t>
                            </w:r>
                          </w:p>
                          <w:p w:rsidR="006718F0" w:rsidRPr="0010769B" w:rsidRDefault="00B409B5" w:rsidP="00B409B5">
                            <w:pPr>
                              <w:pStyle w:val="a3"/>
                              <w:kinsoku w:val="0"/>
                              <w:overflowPunct w:val="0"/>
                              <w:spacing w:before="65"/>
                              <w:ind w:left="5472" w:right="4921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วั</w:t>
                            </w:r>
                            <w:r w:rsidRPr="00946F48">
                              <w:rPr>
                                <w:rFonts w:ascii="TH SarabunIT๙" w:hAnsi="TH SarabunIT๙" w:cs="TH SarabunIT๙"/>
                                <w:cs/>
                              </w:rPr>
                              <w:t>นที่.................................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>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56" type="#_x0000_t202" style="position:absolute;margin-left:42.6pt;margin-top:278.45pt;width:751.45pt;height:178.8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" o:allowincell="f" filled="f" strokeweight=".48pt">
                <v:textbox inset="0,0,0,0">
                  <w:txbxContent>
                    <w:p w:rsidR="006718F0" w:rsidRPr="0010769B" w:rsidRDefault="006718F0">
                      <w:pPr>
                        <w:pStyle w:val="a5"/>
                        <w:numPr>
                          <w:ilvl w:val="0"/>
                          <w:numId w:val="17"/>
                        </w:numPr>
                        <w:tabs>
                          <w:tab w:val="left" w:pos="461"/>
                        </w:tabs>
                        <w:kinsoku w:val="0"/>
                        <w:overflowPunct w:val="0"/>
                        <w:spacing w:line="313" w:lineRule="exact"/>
                        <w:ind w:hanging="357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็นชอบตาม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  </w:r>
                    </w:p>
                    <w:p w:rsidR="006718F0" w:rsidRPr="0010769B" w:rsidRDefault="006718F0">
                      <w:pPr>
                        <w:pStyle w:val="a5"/>
                        <w:numPr>
                          <w:ilvl w:val="0"/>
                          <w:numId w:val="17"/>
                        </w:numPr>
                        <w:tabs>
                          <w:tab w:val="left" w:pos="464"/>
                        </w:tabs>
                        <w:kinsoku w:val="0"/>
                        <w:overflowPunct w:val="0"/>
                        <w:spacing w:line="495" w:lineRule="exact"/>
                        <w:ind w:left="463" w:right="4" w:hanging="36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</w:t>
                      </w:r>
                      <w:r w:rsidRPr="0010769B">
                        <w:rPr>
                          <w:rFonts w:ascii="TH SarabunIT๙" w:hAnsi="TH SarabunIT๙" w:cs="TH SarabunIT๙"/>
                          <w:spacing w:val="-2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ดังนี้</w:t>
                      </w:r>
                      <w:r w:rsidRPr="0010769B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 w:rsidRPr="0010769B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ผลสัมฤทธิ์ของงาน</w:t>
                      </w:r>
                      <w:r w:rsidRPr="0010769B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ควรได้คะแนนร้อยละ.........................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23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เหตุผล.......................................................................................................................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52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</w:t>
                      </w:r>
                    </w:p>
                    <w:p w:rsidR="006718F0" w:rsidRPr="0010769B" w:rsidRDefault="006718F0">
                      <w:pPr>
                        <w:pStyle w:val="a3"/>
                        <w:tabs>
                          <w:tab w:val="left" w:pos="4420"/>
                        </w:tabs>
                        <w:kinsoku w:val="0"/>
                        <w:overflowPunct w:val="0"/>
                        <w:spacing w:line="358" w:lineRule="exact"/>
                        <w:ind w:left="2573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2.</w:t>
                      </w:r>
                      <w:r w:rsidRPr="0010769B">
                        <w:rPr>
                          <w:rFonts w:ascii="TH SarabunIT๙" w:hAnsi="TH SarabunIT๙" w:cs="TH SarabunIT๙"/>
                          <w:spacing w:val="-3"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 เหตุผล.......................................................................................................................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8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............</w:t>
                      </w:r>
                    </w:p>
                    <w:p w:rsidR="006718F0" w:rsidRPr="0010769B" w:rsidRDefault="006718F0">
                      <w:pPr>
                        <w:pStyle w:val="a3"/>
                        <w:kinsoku w:val="0"/>
                        <w:overflowPunct w:val="0"/>
                        <w:ind w:left="3837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รวมคะแนนที่ได้ครั้งนี้ร้อยละ.........................</w:t>
                      </w:r>
                    </w:p>
                    <w:p w:rsidR="006718F0" w:rsidRPr="0010769B" w:rsidRDefault="006718F0">
                      <w:pPr>
                        <w:pStyle w:val="a3"/>
                        <w:kinsoku w:val="0"/>
                        <w:overflowPunct w:val="0"/>
                        <w:ind w:left="5289" w:right="5198"/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</w:t>
                      </w:r>
                    </w:p>
                    <w:p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57"/>
                        <w:ind w:left="5472" w:right="4786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(</w:t>
                      </w:r>
                      <w:proofErr w:type="gramStart"/>
                      <w:r w:rsidR="008F19CC" w:rsidRPr="004B1E44">
                        <w:rPr>
                          <w:rFonts w:ascii="TH SarabunIT๙" w:hAnsi="TH SarabunIT๙" w:cs="TH SarabunIT๙" w:hint="cs"/>
                          <w:color w:val="FFFFFF" w:themeColor="background1"/>
                          <w:cs/>
                        </w:rPr>
                        <w:t>นาย</w:t>
                      </w:r>
                      <w:proofErr w:type="spellStart"/>
                      <w:r w:rsidR="008F19CC" w:rsidRPr="004B1E44">
                        <w:rPr>
                          <w:rFonts w:ascii="TH SarabunIT๙" w:hAnsi="TH SarabunIT๙" w:cs="TH SarabunIT๙" w:hint="cs"/>
                          <w:color w:val="FFFFFF" w:themeColor="background1"/>
                          <w:cs/>
                        </w:rPr>
                        <w:t>อัค</w:t>
                      </w:r>
                      <w:proofErr w:type="spellEnd"/>
                      <w:r w:rsidR="008F19CC" w:rsidRPr="004B1E44">
                        <w:rPr>
                          <w:rFonts w:ascii="TH SarabunIT๙" w:hAnsi="TH SarabunIT๙" w:cs="TH SarabunIT๙" w:hint="cs"/>
                          <w:color w:val="FFFFFF" w:themeColor="background1"/>
                          <w:cs/>
                        </w:rPr>
                        <w:t>รา  พรหมเผ่า</w:t>
                      </w:r>
                      <w:proofErr w:type="gramEnd"/>
                      <w:r w:rsidRPr="0010769B">
                        <w:rPr>
                          <w:rFonts w:ascii="TH SarabunIT๙" w:hAnsi="TH SarabunIT๙" w:cs="TH SarabunIT๙"/>
                        </w:rPr>
                        <w:t>)</w:t>
                      </w:r>
                    </w:p>
                    <w:p w:rsidR="006718F0" w:rsidRPr="0010769B" w:rsidRDefault="00EF27AC">
                      <w:pPr>
                        <w:pStyle w:val="a3"/>
                        <w:kinsoku w:val="0"/>
                        <w:overflowPunct w:val="0"/>
                        <w:spacing w:before="57"/>
                        <w:ind w:left="5775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</w:t>
                      </w:r>
                      <w:r w:rsidR="006718F0" w:rsidRPr="0010769B">
                        <w:rPr>
                          <w:rFonts w:ascii="TH SarabunIT๙" w:hAnsi="TH SarabunIT๙" w:cs="TH SarabunIT๙"/>
                          <w:cs/>
                        </w:rPr>
                        <w:t xml:space="preserve">ตำแหน่ง </w:t>
                      </w:r>
                      <w:r w:rsidR="008F19CC">
                        <w:rPr>
                          <w:rFonts w:ascii="TH SarabunIT๙" w:hAnsi="TH SarabunIT๙" w:cs="TH SarabunIT๙" w:hint="cs"/>
                          <w:cs/>
                        </w:rPr>
                        <w:t>นายกองค์การบริหารส่วนจังหวัดพะเยา</w:t>
                      </w:r>
                    </w:p>
                    <w:p w:rsidR="006718F0" w:rsidRPr="0010769B" w:rsidRDefault="00B409B5" w:rsidP="00B409B5">
                      <w:pPr>
                        <w:pStyle w:val="a3"/>
                        <w:kinsoku w:val="0"/>
                        <w:overflowPunct w:val="0"/>
                        <w:spacing w:before="65"/>
                        <w:ind w:left="5472" w:right="4921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วั</w:t>
                      </w:r>
                      <w:r w:rsidRPr="00946F48">
                        <w:rPr>
                          <w:rFonts w:ascii="TH SarabunIT๙" w:hAnsi="TH SarabunIT๙" w:cs="TH SarabunIT๙"/>
                          <w:cs/>
                        </w:rPr>
                        <w:t>นที่.................................</w:t>
                      </w:r>
                      <w:r>
                        <w:rPr>
                          <w:rFonts w:ascii="TH SarabunIT๙" w:hAnsi="TH SarabunIT๙" w:cs="TH SarabunIT๙"/>
                        </w:rPr>
                        <w:t>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718F0" w:rsidRPr="002B61D9" w:rsidRDefault="006718F0" w:rsidP="00C972D6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8"/>
          <w:szCs w:val="28"/>
        </w:rPr>
      </w:pPr>
    </w:p>
    <w:sectPr w:rsidR="006718F0" w:rsidRPr="002B61D9" w:rsidSect="00AC1318">
      <w:pgSz w:w="16850" w:h="11910" w:orient="landscape"/>
      <w:pgMar w:top="460" w:right="700" w:bottom="11166" w:left="740" w:header="125" w:footer="0" w:gutter="0"/>
      <w:pgNumType w:start="1"/>
      <w:cols w:space="720" w:equalWidth="0">
        <w:col w:w="1541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EC9" w:rsidRDefault="00137EC9">
      <w:r>
        <w:separator/>
      </w:r>
    </w:p>
  </w:endnote>
  <w:endnote w:type="continuationSeparator" w:id="0">
    <w:p w:rsidR="00137EC9" w:rsidRDefault="00137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?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ù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ulabhorn Likit Display Medium">
    <w:altName w:val="TH SarabunPSK"/>
    <w:panose1 w:val="00000600000000000000"/>
    <w:charset w:val="00"/>
    <w:family w:val="auto"/>
    <w:pitch w:val="variable"/>
    <w:sig w:usb0="01000003" w:usb1="10000000" w:usb2="04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EC9" w:rsidRDefault="00137EC9">
      <w:r>
        <w:separator/>
      </w:r>
    </w:p>
  </w:footnote>
  <w:footnote w:type="continuationSeparator" w:id="0">
    <w:p w:rsidR="00137EC9" w:rsidRDefault="00137E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B80" w:rsidRDefault="00225B80" w:rsidP="00AA074C">
    <w:pPr>
      <w:pStyle w:val="a6"/>
      <w:jc w:val="center"/>
      <w:rPr>
        <w:rFonts w:ascii="TH SarabunPSK" w:hAnsi="TH SarabunPSK" w:cs="TH SarabunPSK"/>
        <w:b/>
        <w:bCs/>
        <w:sz w:val="28"/>
        <w:szCs w:val="36"/>
      </w:rPr>
    </w:pPr>
  </w:p>
  <w:p w:rsidR="00D81656" w:rsidRPr="00D81656" w:rsidRDefault="00D81656">
    <w:pPr>
      <w:pStyle w:val="a6"/>
      <w:jc w:val="center"/>
      <w:rPr>
        <w:rFonts w:ascii="TH SarabunIT๙" w:hAnsi="TH SarabunIT๙" w:cs="TH SarabunIT๙"/>
        <w:sz w:val="32"/>
        <w:szCs w:val="32"/>
      </w:rPr>
    </w:pPr>
  </w:p>
  <w:p w:rsidR="006718F0" w:rsidRPr="00D81656" w:rsidRDefault="006718F0" w:rsidP="00D81656">
    <w:pPr>
      <w:pStyle w:val="a3"/>
      <w:kinsoku w:val="0"/>
      <w:overflowPunct w:val="0"/>
      <w:spacing w:line="14" w:lineRule="auto"/>
      <w:jc w:val="center"/>
      <w:rPr>
        <w:rFonts w:ascii="TH SarabunIT๙" w:hAnsi="TH SarabunIT๙" w:cs="TH SarabunIT๙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B80" w:rsidRDefault="00225B80">
    <w:pPr>
      <w:pStyle w:val="a6"/>
      <w:jc w:val="center"/>
      <w:rPr>
        <w:rFonts w:ascii="TH SarabunPSK" w:hAnsi="TH SarabunPSK" w:cs="TH SarabunPSK"/>
        <w:b/>
        <w:bCs/>
        <w:sz w:val="28"/>
        <w:szCs w:val="36"/>
      </w:rPr>
    </w:pPr>
  </w:p>
  <w:p w:rsidR="005B1371" w:rsidRPr="00AA074C" w:rsidRDefault="00AA074C">
    <w:pPr>
      <w:pStyle w:val="a6"/>
      <w:jc w:val="center"/>
      <w:rPr>
        <w:rFonts w:ascii="TH SarabunPSK" w:hAnsi="TH SarabunPSK" w:cs="TH SarabunPSK"/>
        <w:b/>
        <w:bCs/>
        <w:sz w:val="32"/>
        <w:szCs w:val="40"/>
        <w:cs/>
      </w:rPr>
    </w:pPr>
    <w:r w:rsidRPr="00AA074C">
      <w:rPr>
        <w:rFonts w:ascii="TH SarabunPSK" w:hAnsi="TH SarabunPSK" w:cs="TH SarabunPSK"/>
        <w:b/>
        <w:bCs/>
        <w:sz w:val="28"/>
        <w:szCs w:val="36"/>
        <w:cs/>
      </w:rPr>
      <w:t>-</w:t>
    </w:r>
    <w:r w:rsidRPr="00AA074C">
      <w:rPr>
        <w:rFonts w:ascii="TH SarabunPSK" w:hAnsi="TH SarabunPSK" w:cs="TH SarabunPSK"/>
        <w:b/>
        <w:bCs/>
        <w:sz w:val="32"/>
        <w:szCs w:val="40"/>
        <w:cs/>
      </w:rPr>
      <w:t>ตัวอย่าง-</w:t>
    </w:r>
  </w:p>
  <w:p w:rsidR="005B1371" w:rsidRDefault="005B137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B80" w:rsidRDefault="00225B80" w:rsidP="00AA074C">
    <w:pPr>
      <w:pStyle w:val="a6"/>
      <w:jc w:val="center"/>
      <w:rPr>
        <w:rFonts w:ascii="TH SarabunPSK" w:hAnsi="TH SarabunPSK" w:cs="TH SarabunPSK"/>
        <w:b/>
        <w:bCs/>
        <w:sz w:val="28"/>
        <w:szCs w:val="36"/>
      </w:rPr>
    </w:pPr>
  </w:p>
  <w:p w:rsidR="00225B80" w:rsidRDefault="00225B80" w:rsidP="00AA074C">
    <w:pPr>
      <w:pStyle w:val="a6"/>
      <w:jc w:val="center"/>
      <w:rPr>
        <w:rFonts w:ascii="TH SarabunPSK" w:hAnsi="TH SarabunPSK" w:cs="TH SarabunPSK"/>
        <w:b/>
        <w:bCs/>
        <w:sz w:val="28"/>
        <w:szCs w:val="36"/>
      </w:rPr>
    </w:pPr>
  </w:p>
  <w:p w:rsidR="005B1371" w:rsidRDefault="005B1371" w:rsidP="005B1371">
    <w:pPr>
      <w:pStyle w:val="a6"/>
    </w:pPr>
  </w:p>
  <w:p w:rsidR="006718F0" w:rsidRDefault="006718F0">
    <w:pPr>
      <w:pStyle w:val="a3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74C" w:rsidRPr="00AA074C" w:rsidRDefault="00AA074C" w:rsidP="00AA074C">
    <w:pPr>
      <w:pStyle w:val="a6"/>
      <w:jc w:val="center"/>
      <w:rPr>
        <w:rFonts w:ascii="TH SarabunPSK" w:hAnsi="TH SarabunPSK" w:cs="TH SarabunPSK"/>
        <w:b/>
        <w:bCs/>
        <w:sz w:val="32"/>
        <w:szCs w:val="40"/>
        <w:cs/>
      </w:rPr>
    </w:pPr>
    <w:r w:rsidRPr="00AA074C">
      <w:rPr>
        <w:rFonts w:ascii="TH SarabunPSK" w:hAnsi="TH SarabunPSK" w:cs="TH SarabunPSK"/>
        <w:b/>
        <w:bCs/>
        <w:sz w:val="28"/>
        <w:szCs w:val="36"/>
        <w:cs/>
      </w:rPr>
      <w:t>-</w:t>
    </w:r>
    <w:r w:rsidRPr="00AA074C">
      <w:rPr>
        <w:rFonts w:ascii="TH SarabunPSK" w:hAnsi="TH SarabunPSK" w:cs="TH SarabunPSK"/>
        <w:b/>
        <w:bCs/>
        <w:sz w:val="32"/>
        <w:szCs w:val="40"/>
        <w:cs/>
      </w:rPr>
      <w:t>ตัวอย่าง-</w:t>
    </w:r>
  </w:p>
  <w:p w:rsidR="005B1371" w:rsidRDefault="005B137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">
    <w:nsid w:val="00000403"/>
    <w:multiLevelType w:val="multilevel"/>
    <w:tmpl w:val="00000886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2">
    <w:nsid w:val="00000404"/>
    <w:multiLevelType w:val="multilevel"/>
    <w:tmpl w:val="00000887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3">
    <w:nsid w:val="00000405"/>
    <w:multiLevelType w:val="multilevel"/>
    <w:tmpl w:val="00000888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4">
    <w:nsid w:val="00000406"/>
    <w:multiLevelType w:val="multilevel"/>
    <w:tmpl w:val="0000088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5">
    <w:nsid w:val="00000407"/>
    <w:multiLevelType w:val="multilevel"/>
    <w:tmpl w:val="0000088A"/>
    <w:lvl w:ilvl="0">
      <w:numFmt w:val="bullet"/>
      <w:lvlText w:val="❑"/>
      <w:lvlJc w:val="left"/>
      <w:pPr>
        <w:ind w:left="50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55" w:hanging="358"/>
      </w:pPr>
    </w:lvl>
    <w:lvl w:ilvl="2">
      <w:numFmt w:val="bullet"/>
      <w:lvlText w:val="•"/>
      <w:lvlJc w:val="left"/>
      <w:pPr>
        <w:ind w:left="3411" w:hanging="358"/>
      </w:pPr>
    </w:lvl>
    <w:lvl w:ilvl="3">
      <w:numFmt w:val="bullet"/>
      <w:lvlText w:val="•"/>
      <w:lvlJc w:val="left"/>
      <w:pPr>
        <w:ind w:left="4867" w:hanging="358"/>
      </w:pPr>
    </w:lvl>
    <w:lvl w:ilvl="4">
      <w:numFmt w:val="bullet"/>
      <w:lvlText w:val="•"/>
      <w:lvlJc w:val="left"/>
      <w:pPr>
        <w:ind w:left="6323" w:hanging="358"/>
      </w:pPr>
    </w:lvl>
    <w:lvl w:ilvl="5">
      <w:numFmt w:val="bullet"/>
      <w:lvlText w:val="•"/>
      <w:lvlJc w:val="left"/>
      <w:pPr>
        <w:ind w:left="7779" w:hanging="358"/>
      </w:pPr>
    </w:lvl>
    <w:lvl w:ilvl="6">
      <w:numFmt w:val="bullet"/>
      <w:lvlText w:val="•"/>
      <w:lvlJc w:val="left"/>
      <w:pPr>
        <w:ind w:left="9235" w:hanging="358"/>
      </w:pPr>
    </w:lvl>
    <w:lvl w:ilvl="7">
      <w:numFmt w:val="bullet"/>
      <w:lvlText w:val="•"/>
      <w:lvlJc w:val="left"/>
      <w:pPr>
        <w:ind w:left="10691" w:hanging="358"/>
      </w:pPr>
    </w:lvl>
    <w:lvl w:ilvl="8">
      <w:numFmt w:val="bullet"/>
      <w:lvlText w:val="•"/>
      <w:lvlJc w:val="left"/>
      <w:pPr>
        <w:ind w:left="12147" w:hanging="358"/>
      </w:pPr>
    </w:lvl>
  </w:abstractNum>
  <w:abstractNum w:abstractNumId="6">
    <w:nsid w:val="00000408"/>
    <w:multiLevelType w:val="multilevel"/>
    <w:tmpl w:val="791E080A"/>
    <w:lvl w:ilvl="0">
      <w:numFmt w:val="bullet"/>
      <w:lvlText w:val="❑"/>
      <w:lvlJc w:val="left"/>
      <w:pPr>
        <w:ind w:left="460" w:hanging="358"/>
      </w:pPr>
      <w:rPr>
        <w:rFonts w:ascii="TH SarabunIT๙" w:eastAsia="Arial Unicode MS" w:hAnsi="TH SarabunIT๙" w:cs="TH SarabunIT๙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7">
    <w:nsid w:val="00000409"/>
    <w:multiLevelType w:val="multilevel"/>
    <w:tmpl w:val="0000088C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8">
    <w:nsid w:val="0000040A"/>
    <w:multiLevelType w:val="multilevel"/>
    <w:tmpl w:val="44166430"/>
    <w:lvl w:ilvl="0">
      <w:start w:val="1"/>
      <w:numFmt w:val="bullet"/>
      <w:lvlText w:val=""/>
      <w:lvlJc w:val="left"/>
      <w:pPr>
        <w:ind w:left="482" w:hanging="432"/>
      </w:pPr>
      <w:rPr>
        <w:rFonts w:ascii="Wingdings" w:hAnsi="Wingdings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9">
    <w:nsid w:val="0000040B"/>
    <w:multiLevelType w:val="multilevel"/>
    <w:tmpl w:val="0000088E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0">
    <w:nsid w:val="0000040C"/>
    <w:multiLevelType w:val="multilevel"/>
    <w:tmpl w:val="0000088F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1">
    <w:nsid w:val="0000040D"/>
    <w:multiLevelType w:val="multilevel"/>
    <w:tmpl w:val="319A65A6"/>
    <w:lvl w:ilvl="0">
      <w:numFmt w:val="bullet"/>
      <w:lvlText w:val="❑"/>
      <w:lvlJc w:val="left"/>
      <w:pPr>
        <w:ind w:left="460" w:hanging="358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2">
    <w:nsid w:val="0000040E"/>
    <w:multiLevelType w:val="multilevel"/>
    <w:tmpl w:val="00000891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3">
    <w:nsid w:val="0000040F"/>
    <w:multiLevelType w:val="multilevel"/>
    <w:tmpl w:val="00000892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4">
    <w:nsid w:val="00000410"/>
    <w:multiLevelType w:val="multilevel"/>
    <w:tmpl w:val="89E813E2"/>
    <w:lvl w:ilvl="0">
      <w:numFmt w:val="bullet"/>
      <w:lvlText w:val="❑"/>
      <w:lvlJc w:val="left"/>
      <w:pPr>
        <w:ind w:left="482" w:hanging="432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5">
    <w:nsid w:val="00000411"/>
    <w:multiLevelType w:val="multilevel"/>
    <w:tmpl w:val="00000894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6">
    <w:nsid w:val="00000412"/>
    <w:multiLevelType w:val="multilevel"/>
    <w:tmpl w:val="00000895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7">
    <w:nsid w:val="00000413"/>
    <w:multiLevelType w:val="multilevel"/>
    <w:tmpl w:val="00000896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8">
    <w:nsid w:val="00000414"/>
    <w:multiLevelType w:val="multilevel"/>
    <w:tmpl w:val="00000897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9">
    <w:nsid w:val="00000415"/>
    <w:multiLevelType w:val="multilevel"/>
    <w:tmpl w:val="00000898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0">
    <w:nsid w:val="00000416"/>
    <w:multiLevelType w:val="multilevel"/>
    <w:tmpl w:val="0000089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1">
    <w:nsid w:val="00000417"/>
    <w:multiLevelType w:val="multilevel"/>
    <w:tmpl w:val="0000089A"/>
    <w:lvl w:ilvl="0">
      <w:numFmt w:val="bullet"/>
      <w:lvlText w:val="❑"/>
      <w:lvlJc w:val="left"/>
      <w:pPr>
        <w:ind w:left="3381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4582" w:hanging="432"/>
      </w:pPr>
    </w:lvl>
    <w:lvl w:ilvl="2">
      <w:numFmt w:val="bullet"/>
      <w:lvlText w:val="•"/>
      <w:lvlJc w:val="left"/>
      <w:pPr>
        <w:ind w:left="5784" w:hanging="432"/>
      </w:pPr>
    </w:lvl>
    <w:lvl w:ilvl="3">
      <w:numFmt w:val="bullet"/>
      <w:lvlText w:val="•"/>
      <w:lvlJc w:val="left"/>
      <w:pPr>
        <w:ind w:left="6986" w:hanging="432"/>
      </w:pPr>
    </w:lvl>
    <w:lvl w:ilvl="4">
      <w:numFmt w:val="bullet"/>
      <w:lvlText w:val="•"/>
      <w:lvlJc w:val="left"/>
      <w:pPr>
        <w:ind w:left="8188" w:hanging="432"/>
      </w:pPr>
    </w:lvl>
    <w:lvl w:ilvl="5">
      <w:numFmt w:val="bullet"/>
      <w:lvlText w:val="•"/>
      <w:lvlJc w:val="left"/>
      <w:pPr>
        <w:ind w:left="9390" w:hanging="432"/>
      </w:pPr>
    </w:lvl>
    <w:lvl w:ilvl="6">
      <w:numFmt w:val="bullet"/>
      <w:lvlText w:val="•"/>
      <w:lvlJc w:val="left"/>
      <w:pPr>
        <w:ind w:left="10592" w:hanging="432"/>
      </w:pPr>
    </w:lvl>
    <w:lvl w:ilvl="7">
      <w:numFmt w:val="bullet"/>
      <w:lvlText w:val="•"/>
      <w:lvlJc w:val="left"/>
      <w:pPr>
        <w:ind w:left="11794" w:hanging="432"/>
      </w:pPr>
    </w:lvl>
    <w:lvl w:ilvl="8">
      <w:numFmt w:val="bullet"/>
      <w:lvlText w:val="•"/>
      <w:lvlJc w:val="left"/>
      <w:pPr>
        <w:ind w:left="12996" w:hanging="432"/>
      </w:pPr>
    </w:lvl>
  </w:abstractNum>
  <w:abstractNum w:abstractNumId="22">
    <w:nsid w:val="00000418"/>
    <w:multiLevelType w:val="multilevel"/>
    <w:tmpl w:val="0000089B"/>
    <w:lvl w:ilvl="0">
      <w:numFmt w:val="bullet"/>
      <w:lvlText w:val=""/>
      <w:lvlJc w:val="left"/>
      <w:pPr>
        <w:ind w:left="455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1033" w:hanging="356"/>
      </w:pPr>
    </w:lvl>
    <w:lvl w:ilvl="2">
      <w:numFmt w:val="bullet"/>
      <w:lvlText w:val="•"/>
      <w:lvlJc w:val="left"/>
      <w:pPr>
        <w:ind w:left="1606" w:hanging="356"/>
      </w:pPr>
    </w:lvl>
    <w:lvl w:ilvl="3">
      <w:numFmt w:val="bullet"/>
      <w:lvlText w:val="•"/>
      <w:lvlJc w:val="left"/>
      <w:pPr>
        <w:ind w:left="2179" w:hanging="356"/>
      </w:pPr>
    </w:lvl>
    <w:lvl w:ilvl="4">
      <w:numFmt w:val="bullet"/>
      <w:lvlText w:val="•"/>
      <w:lvlJc w:val="left"/>
      <w:pPr>
        <w:ind w:left="2752" w:hanging="356"/>
      </w:pPr>
    </w:lvl>
    <w:lvl w:ilvl="5">
      <w:numFmt w:val="bullet"/>
      <w:lvlText w:val="•"/>
      <w:lvlJc w:val="left"/>
      <w:pPr>
        <w:ind w:left="3326" w:hanging="356"/>
      </w:pPr>
    </w:lvl>
    <w:lvl w:ilvl="6">
      <w:numFmt w:val="bullet"/>
      <w:lvlText w:val="•"/>
      <w:lvlJc w:val="left"/>
      <w:pPr>
        <w:ind w:left="3899" w:hanging="356"/>
      </w:pPr>
    </w:lvl>
    <w:lvl w:ilvl="7">
      <w:numFmt w:val="bullet"/>
      <w:lvlText w:val="•"/>
      <w:lvlJc w:val="left"/>
      <w:pPr>
        <w:ind w:left="4472" w:hanging="356"/>
      </w:pPr>
    </w:lvl>
    <w:lvl w:ilvl="8">
      <w:numFmt w:val="bullet"/>
      <w:lvlText w:val="•"/>
      <w:lvlJc w:val="left"/>
      <w:pPr>
        <w:ind w:left="5045" w:hanging="356"/>
      </w:pPr>
    </w:lvl>
  </w:abstractNum>
  <w:abstractNum w:abstractNumId="23">
    <w:nsid w:val="00000419"/>
    <w:multiLevelType w:val="multilevel"/>
    <w:tmpl w:val="0000089C"/>
    <w:lvl w:ilvl="0">
      <w:numFmt w:val="bullet"/>
      <w:lvlText w:val=""/>
      <w:lvlJc w:val="left"/>
      <w:pPr>
        <w:ind w:left="458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24">
    <w:nsid w:val="0000041A"/>
    <w:multiLevelType w:val="multilevel"/>
    <w:tmpl w:val="0000089D"/>
    <w:lvl w:ilvl="0">
      <w:numFmt w:val="bullet"/>
      <w:lvlText w:val="❒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5">
    <w:nsid w:val="0000041B"/>
    <w:multiLevelType w:val="multilevel"/>
    <w:tmpl w:val="0000089E"/>
    <w:lvl w:ilvl="0">
      <w:numFmt w:val="bullet"/>
      <w:lvlText w:val="❑"/>
      <w:lvlJc w:val="left"/>
      <w:pPr>
        <w:ind w:left="463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60"/>
      </w:pPr>
    </w:lvl>
    <w:lvl w:ilvl="2">
      <w:numFmt w:val="bullet"/>
      <w:lvlText w:val="•"/>
      <w:lvlJc w:val="left"/>
      <w:pPr>
        <w:ind w:left="3371" w:hanging="360"/>
      </w:pPr>
    </w:lvl>
    <w:lvl w:ilvl="3">
      <w:numFmt w:val="bullet"/>
      <w:lvlText w:val="•"/>
      <w:lvlJc w:val="left"/>
      <w:pPr>
        <w:ind w:left="4827" w:hanging="360"/>
      </w:pPr>
    </w:lvl>
    <w:lvl w:ilvl="4">
      <w:numFmt w:val="bullet"/>
      <w:lvlText w:val="•"/>
      <w:lvlJc w:val="left"/>
      <w:pPr>
        <w:ind w:left="6283" w:hanging="360"/>
      </w:pPr>
    </w:lvl>
    <w:lvl w:ilvl="5">
      <w:numFmt w:val="bullet"/>
      <w:lvlText w:val="•"/>
      <w:lvlJc w:val="left"/>
      <w:pPr>
        <w:ind w:left="7739" w:hanging="360"/>
      </w:pPr>
    </w:lvl>
    <w:lvl w:ilvl="6">
      <w:numFmt w:val="bullet"/>
      <w:lvlText w:val="•"/>
      <w:lvlJc w:val="left"/>
      <w:pPr>
        <w:ind w:left="9195" w:hanging="360"/>
      </w:pPr>
    </w:lvl>
    <w:lvl w:ilvl="7">
      <w:numFmt w:val="bullet"/>
      <w:lvlText w:val="•"/>
      <w:lvlJc w:val="left"/>
      <w:pPr>
        <w:ind w:left="10651" w:hanging="360"/>
      </w:pPr>
    </w:lvl>
    <w:lvl w:ilvl="8">
      <w:numFmt w:val="bullet"/>
      <w:lvlText w:val="•"/>
      <w:lvlJc w:val="left"/>
      <w:pPr>
        <w:ind w:left="12107" w:hanging="360"/>
      </w:pPr>
    </w:lvl>
  </w:abstractNum>
  <w:abstractNum w:abstractNumId="26">
    <w:nsid w:val="0000041C"/>
    <w:multiLevelType w:val="multilevel"/>
    <w:tmpl w:val="0000089F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7">
    <w:nsid w:val="0000041D"/>
    <w:multiLevelType w:val="multilevel"/>
    <w:tmpl w:val="000008A0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abstractNum w:abstractNumId="28">
    <w:nsid w:val="0000041E"/>
    <w:multiLevelType w:val="multilevel"/>
    <w:tmpl w:val="000008A1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9">
    <w:nsid w:val="0000041F"/>
    <w:multiLevelType w:val="multilevel"/>
    <w:tmpl w:val="000008A2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6"/>
  </w:num>
  <w:num w:numId="5">
    <w:abstractNumId w:val="25"/>
  </w:num>
  <w:num w:numId="6">
    <w:abstractNumId w:val="24"/>
  </w:num>
  <w:num w:numId="7">
    <w:abstractNumId w:val="23"/>
  </w:num>
  <w:num w:numId="8">
    <w:abstractNumId w:val="22"/>
  </w:num>
  <w:num w:numId="9">
    <w:abstractNumId w:val="21"/>
  </w:num>
  <w:num w:numId="10">
    <w:abstractNumId w:val="20"/>
  </w:num>
  <w:num w:numId="11">
    <w:abstractNumId w:val="19"/>
  </w:num>
  <w:num w:numId="12">
    <w:abstractNumId w:val="18"/>
  </w:num>
  <w:num w:numId="13">
    <w:abstractNumId w:val="17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  <w:num w:numId="18">
    <w:abstractNumId w:val="12"/>
  </w:num>
  <w:num w:numId="19">
    <w:abstractNumId w:val="11"/>
  </w:num>
  <w:num w:numId="20">
    <w:abstractNumId w:val="10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8A8"/>
    <w:rsid w:val="00001D67"/>
    <w:rsid w:val="00011727"/>
    <w:rsid w:val="00017C74"/>
    <w:rsid w:val="00031A73"/>
    <w:rsid w:val="000661F9"/>
    <w:rsid w:val="00081B51"/>
    <w:rsid w:val="00086435"/>
    <w:rsid w:val="000C0E45"/>
    <w:rsid w:val="000F50D5"/>
    <w:rsid w:val="0010769B"/>
    <w:rsid w:val="00111986"/>
    <w:rsid w:val="001267C1"/>
    <w:rsid w:val="00137EC9"/>
    <w:rsid w:val="00143F00"/>
    <w:rsid w:val="00144631"/>
    <w:rsid w:val="00153FCB"/>
    <w:rsid w:val="0016625B"/>
    <w:rsid w:val="001720FB"/>
    <w:rsid w:val="00193DC9"/>
    <w:rsid w:val="00195305"/>
    <w:rsid w:val="001D147C"/>
    <w:rsid w:val="001E496C"/>
    <w:rsid w:val="001F3CEE"/>
    <w:rsid w:val="001F77C1"/>
    <w:rsid w:val="00205962"/>
    <w:rsid w:val="00225B80"/>
    <w:rsid w:val="00237DD7"/>
    <w:rsid w:val="002537E6"/>
    <w:rsid w:val="002B61D9"/>
    <w:rsid w:val="002D3449"/>
    <w:rsid w:val="00303041"/>
    <w:rsid w:val="003375BC"/>
    <w:rsid w:val="003408C7"/>
    <w:rsid w:val="00340C11"/>
    <w:rsid w:val="00341846"/>
    <w:rsid w:val="00380C3F"/>
    <w:rsid w:val="003C4E55"/>
    <w:rsid w:val="003D3DFB"/>
    <w:rsid w:val="00416DB5"/>
    <w:rsid w:val="00422542"/>
    <w:rsid w:val="004228D3"/>
    <w:rsid w:val="0042597B"/>
    <w:rsid w:val="004326AF"/>
    <w:rsid w:val="004649D6"/>
    <w:rsid w:val="004878A8"/>
    <w:rsid w:val="00493D8F"/>
    <w:rsid w:val="004B1E44"/>
    <w:rsid w:val="004B2525"/>
    <w:rsid w:val="004C042D"/>
    <w:rsid w:val="004C21E9"/>
    <w:rsid w:val="00512634"/>
    <w:rsid w:val="00512A44"/>
    <w:rsid w:val="0052676B"/>
    <w:rsid w:val="00530AD8"/>
    <w:rsid w:val="00553267"/>
    <w:rsid w:val="00556218"/>
    <w:rsid w:val="005618A8"/>
    <w:rsid w:val="005A4A6A"/>
    <w:rsid w:val="005A4FB6"/>
    <w:rsid w:val="005A6468"/>
    <w:rsid w:val="005B1371"/>
    <w:rsid w:val="005B25B8"/>
    <w:rsid w:val="005D5CBD"/>
    <w:rsid w:val="005D67BC"/>
    <w:rsid w:val="005F165A"/>
    <w:rsid w:val="00611C87"/>
    <w:rsid w:val="0063170A"/>
    <w:rsid w:val="00637D73"/>
    <w:rsid w:val="00665A37"/>
    <w:rsid w:val="006718F0"/>
    <w:rsid w:val="0068171F"/>
    <w:rsid w:val="006B054E"/>
    <w:rsid w:val="006B482D"/>
    <w:rsid w:val="006D0C34"/>
    <w:rsid w:val="006D1EB8"/>
    <w:rsid w:val="006D55C1"/>
    <w:rsid w:val="007067DB"/>
    <w:rsid w:val="00706AD3"/>
    <w:rsid w:val="0071605C"/>
    <w:rsid w:val="0073702D"/>
    <w:rsid w:val="00754CF7"/>
    <w:rsid w:val="00792530"/>
    <w:rsid w:val="007A711A"/>
    <w:rsid w:val="007B0FA3"/>
    <w:rsid w:val="007B212E"/>
    <w:rsid w:val="007B2D7C"/>
    <w:rsid w:val="007B564F"/>
    <w:rsid w:val="007D2399"/>
    <w:rsid w:val="007D6BCE"/>
    <w:rsid w:val="007E09B2"/>
    <w:rsid w:val="0080422A"/>
    <w:rsid w:val="00821276"/>
    <w:rsid w:val="00855285"/>
    <w:rsid w:val="00872FA1"/>
    <w:rsid w:val="00884369"/>
    <w:rsid w:val="008A5394"/>
    <w:rsid w:val="008A6469"/>
    <w:rsid w:val="008C42FE"/>
    <w:rsid w:val="008D7EAD"/>
    <w:rsid w:val="008E5B6A"/>
    <w:rsid w:val="008F19CC"/>
    <w:rsid w:val="008F3AB9"/>
    <w:rsid w:val="009041C8"/>
    <w:rsid w:val="00906582"/>
    <w:rsid w:val="00946F48"/>
    <w:rsid w:val="00955678"/>
    <w:rsid w:val="009639FF"/>
    <w:rsid w:val="00965C35"/>
    <w:rsid w:val="00984D85"/>
    <w:rsid w:val="00990375"/>
    <w:rsid w:val="00991D9E"/>
    <w:rsid w:val="009A328D"/>
    <w:rsid w:val="009B2767"/>
    <w:rsid w:val="009B4D1C"/>
    <w:rsid w:val="009B7F03"/>
    <w:rsid w:val="009E616F"/>
    <w:rsid w:val="009F0D19"/>
    <w:rsid w:val="009F2F77"/>
    <w:rsid w:val="009F4130"/>
    <w:rsid w:val="009F449C"/>
    <w:rsid w:val="00A11B37"/>
    <w:rsid w:val="00A261AF"/>
    <w:rsid w:val="00A33EC2"/>
    <w:rsid w:val="00A62041"/>
    <w:rsid w:val="00A85F9C"/>
    <w:rsid w:val="00A86FDD"/>
    <w:rsid w:val="00AA074C"/>
    <w:rsid w:val="00AA2D49"/>
    <w:rsid w:val="00AA7D8B"/>
    <w:rsid w:val="00AC1318"/>
    <w:rsid w:val="00AD0FFD"/>
    <w:rsid w:val="00AD7AC1"/>
    <w:rsid w:val="00B37F2C"/>
    <w:rsid w:val="00B409B5"/>
    <w:rsid w:val="00B5268B"/>
    <w:rsid w:val="00B53CC0"/>
    <w:rsid w:val="00B56031"/>
    <w:rsid w:val="00B81A83"/>
    <w:rsid w:val="00B95964"/>
    <w:rsid w:val="00BB6D20"/>
    <w:rsid w:val="00BC55F2"/>
    <w:rsid w:val="00BF1AEE"/>
    <w:rsid w:val="00C0046A"/>
    <w:rsid w:val="00C128CA"/>
    <w:rsid w:val="00C162D2"/>
    <w:rsid w:val="00C54D6C"/>
    <w:rsid w:val="00C6233A"/>
    <w:rsid w:val="00C70F29"/>
    <w:rsid w:val="00C72124"/>
    <w:rsid w:val="00C95D29"/>
    <w:rsid w:val="00C972D6"/>
    <w:rsid w:val="00CC0BBF"/>
    <w:rsid w:val="00CD30F7"/>
    <w:rsid w:val="00CE2318"/>
    <w:rsid w:val="00CE4B43"/>
    <w:rsid w:val="00CE588B"/>
    <w:rsid w:val="00CF1380"/>
    <w:rsid w:val="00D03B90"/>
    <w:rsid w:val="00D14B9D"/>
    <w:rsid w:val="00D2173A"/>
    <w:rsid w:val="00D4280C"/>
    <w:rsid w:val="00D51C9A"/>
    <w:rsid w:val="00D60285"/>
    <w:rsid w:val="00D71243"/>
    <w:rsid w:val="00D81656"/>
    <w:rsid w:val="00D8594E"/>
    <w:rsid w:val="00D919F2"/>
    <w:rsid w:val="00DA3D57"/>
    <w:rsid w:val="00DB0D92"/>
    <w:rsid w:val="00DB298A"/>
    <w:rsid w:val="00DD6431"/>
    <w:rsid w:val="00DF336D"/>
    <w:rsid w:val="00E042B1"/>
    <w:rsid w:val="00E06241"/>
    <w:rsid w:val="00E8513A"/>
    <w:rsid w:val="00EA3D87"/>
    <w:rsid w:val="00EC2FFB"/>
    <w:rsid w:val="00ED61F7"/>
    <w:rsid w:val="00EF27AC"/>
    <w:rsid w:val="00F370DA"/>
    <w:rsid w:val="00F44690"/>
    <w:rsid w:val="00F856DA"/>
    <w:rsid w:val="00FC6E7D"/>
    <w:rsid w:val="00FE09EC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D3DFB"/>
    <w:pPr>
      <w:widowControl w:val="0"/>
      <w:autoSpaceDE w:val="0"/>
      <w:autoSpaceDN w:val="0"/>
      <w:adjustRightInd w:val="0"/>
    </w:pPr>
    <w:rPr>
      <w:rFonts w:ascii="TH SarabunITù" w:hAnsi="TH SarabunITù" w:cs="TH SarabunITù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855285"/>
    <w:pPr>
      <w:spacing w:before="90"/>
      <w:ind w:left="4281" w:right="4310" w:hanging="1239"/>
      <w:outlineLvl w:val="0"/>
    </w:pPr>
    <w:rPr>
      <w:rFonts w:ascii="TH SarabunPSK" w:hAnsi="TH SarabunPSK" w:cs="TH SarabunPSK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1"/>
    <w:qFormat/>
    <w:rsid w:val="00855285"/>
    <w:pPr>
      <w:spacing w:before="90"/>
      <w:ind w:left="112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uiPriority w:val="9"/>
    <w:locked/>
    <w:rsid w:val="00855285"/>
    <w:rPr>
      <w:rFonts w:ascii="Cambria" w:eastAsia="Times New Roman" w:hAnsi="Cambria" w:cs="Angsana New"/>
      <w:b/>
      <w:bCs/>
      <w:kern w:val="32"/>
      <w:sz w:val="40"/>
      <w:szCs w:val="40"/>
    </w:rPr>
  </w:style>
  <w:style w:type="character" w:customStyle="1" w:styleId="20">
    <w:name w:val="หัวเรื่อง 2 อักขระ"/>
    <w:link w:val="2"/>
    <w:uiPriority w:val="9"/>
    <w:semiHidden/>
    <w:locked/>
    <w:rsid w:val="00855285"/>
    <w:rPr>
      <w:rFonts w:ascii="Cambria" w:eastAsia="Times New Roman" w:hAnsi="Cambria" w:cs="Angsana New"/>
      <w:b/>
      <w:bCs/>
      <w:i/>
      <w:iCs/>
      <w:sz w:val="35"/>
      <w:szCs w:val="35"/>
    </w:rPr>
  </w:style>
  <w:style w:type="paragraph" w:styleId="a3">
    <w:name w:val="Body Text"/>
    <w:basedOn w:val="a"/>
    <w:link w:val="a4"/>
    <w:uiPriority w:val="1"/>
    <w:qFormat/>
    <w:rsid w:val="00855285"/>
    <w:rPr>
      <w:sz w:val="32"/>
      <w:szCs w:val="32"/>
    </w:rPr>
  </w:style>
  <w:style w:type="character" w:customStyle="1" w:styleId="a4">
    <w:name w:val="เนื้อความ อักขระ"/>
    <w:link w:val="a3"/>
    <w:uiPriority w:val="1"/>
    <w:locked/>
    <w:rsid w:val="00855285"/>
    <w:rPr>
      <w:rFonts w:ascii="TH SarabunITù" w:hAnsi="TH SarabunITù" w:cs="Angsana New"/>
      <w:sz w:val="30"/>
      <w:szCs w:val="30"/>
    </w:rPr>
  </w:style>
  <w:style w:type="paragraph" w:styleId="a5">
    <w:name w:val="List Paragraph"/>
    <w:basedOn w:val="a"/>
    <w:uiPriority w:val="1"/>
    <w:qFormat/>
    <w:rsid w:val="00855285"/>
    <w:pPr>
      <w:spacing w:line="461" w:lineRule="exact"/>
      <w:ind w:left="460" w:hanging="360"/>
    </w:pPr>
  </w:style>
  <w:style w:type="paragraph" w:customStyle="1" w:styleId="TableParagraph">
    <w:name w:val="Table Paragraph"/>
    <w:basedOn w:val="a"/>
    <w:uiPriority w:val="1"/>
    <w:qFormat/>
    <w:rsid w:val="00855285"/>
  </w:style>
  <w:style w:type="paragraph" w:styleId="a6">
    <w:name w:val="header"/>
    <w:basedOn w:val="a"/>
    <w:link w:val="a7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7">
    <w:name w:val="หัวกระดาษ อักขระ"/>
    <w:link w:val="a6"/>
    <w:uiPriority w:val="99"/>
    <w:rsid w:val="00B95964"/>
    <w:rPr>
      <w:rFonts w:ascii="TH SarabunITù" w:hAnsi="TH SarabunITù" w:cs="Angsana New"/>
      <w:sz w:val="24"/>
      <w:szCs w:val="30"/>
    </w:rPr>
  </w:style>
  <w:style w:type="paragraph" w:styleId="a8">
    <w:name w:val="footer"/>
    <w:basedOn w:val="a"/>
    <w:link w:val="a9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9">
    <w:name w:val="ท้ายกระดาษ อักขระ"/>
    <w:link w:val="a8"/>
    <w:uiPriority w:val="99"/>
    <w:rsid w:val="00B95964"/>
    <w:rPr>
      <w:rFonts w:ascii="TH SarabunITù" w:hAnsi="TH SarabunITù" w:cs="Angsana New"/>
      <w:sz w:val="24"/>
      <w:szCs w:val="30"/>
    </w:rPr>
  </w:style>
  <w:style w:type="paragraph" w:styleId="aa">
    <w:name w:val="Balloon Text"/>
    <w:basedOn w:val="a"/>
    <w:link w:val="ab"/>
    <w:uiPriority w:val="99"/>
    <w:semiHidden/>
    <w:unhideWhenUsed/>
    <w:rsid w:val="004B2525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4B2525"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D3DFB"/>
    <w:pPr>
      <w:widowControl w:val="0"/>
      <w:autoSpaceDE w:val="0"/>
      <w:autoSpaceDN w:val="0"/>
      <w:adjustRightInd w:val="0"/>
    </w:pPr>
    <w:rPr>
      <w:rFonts w:ascii="TH SarabunITù" w:hAnsi="TH SarabunITù" w:cs="TH SarabunITù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855285"/>
    <w:pPr>
      <w:spacing w:before="90"/>
      <w:ind w:left="4281" w:right="4310" w:hanging="1239"/>
      <w:outlineLvl w:val="0"/>
    </w:pPr>
    <w:rPr>
      <w:rFonts w:ascii="TH SarabunPSK" w:hAnsi="TH SarabunPSK" w:cs="TH SarabunPSK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1"/>
    <w:qFormat/>
    <w:rsid w:val="00855285"/>
    <w:pPr>
      <w:spacing w:before="90"/>
      <w:ind w:left="112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uiPriority w:val="9"/>
    <w:locked/>
    <w:rsid w:val="00855285"/>
    <w:rPr>
      <w:rFonts w:ascii="Cambria" w:eastAsia="Times New Roman" w:hAnsi="Cambria" w:cs="Angsana New"/>
      <w:b/>
      <w:bCs/>
      <w:kern w:val="32"/>
      <w:sz w:val="40"/>
      <w:szCs w:val="40"/>
    </w:rPr>
  </w:style>
  <w:style w:type="character" w:customStyle="1" w:styleId="20">
    <w:name w:val="หัวเรื่อง 2 อักขระ"/>
    <w:link w:val="2"/>
    <w:uiPriority w:val="9"/>
    <w:semiHidden/>
    <w:locked/>
    <w:rsid w:val="00855285"/>
    <w:rPr>
      <w:rFonts w:ascii="Cambria" w:eastAsia="Times New Roman" w:hAnsi="Cambria" w:cs="Angsana New"/>
      <w:b/>
      <w:bCs/>
      <w:i/>
      <w:iCs/>
      <w:sz w:val="35"/>
      <w:szCs w:val="35"/>
    </w:rPr>
  </w:style>
  <w:style w:type="paragraph" w:styleId="a3">
    <w:name w:val="Body Text"/>
    <w:basedOn w:val="a"/>
    <w:link w:val="a4"/>
    <w:uiPriority w:val="1"/>
    <w:qFormat/>
    <w:rsid w:val="00855285"/>
    <w:rPr>
      <w:sz w:val="32"/>
      <w:szCs w:val="32"/>
    </w:rPr>
  </w:style>
  <w:style w:type="character" w:customStyle="1" w:styleId="a4">
    <w:name w:val="เนื้อความ อักขระ"/>
    <w:link w:val="a3"/>
    <w:uiPriority w:val="1"/>
    <w:locked/>
    <w:rsid w:val="00855285"/>
    <w:rPr>
      <w:rFonts w:ascii="TH SarabunITù" w:hAnsi="TH SarabunITù" w:cs="Angsana New"/>
      <w:sz w:val="30"/>
      <w:szCs w:val="30"/>
    </w:rPr>
  </w:style>
  <w:style w:type="paragraph" w:styleId="a5">
    <w:name w:val="List Paragraph"/>
    <w:basedOn w:val="a"/>
    <w:uiPriority w:val="1"/>
    <w:qFormat/>
    <w:rsid w:val="00855285"/>
    <w:pPr>
      <w:spacing w:line="461" w:lineRule="exact"/>
      <w:ind w:left="460" w:hanging="360"/>
    </w:pPr>
  </w:style>
  <w:style w:type="paragraph" w:customStyle="1" w:styleId="TableParagraph">
    <w:name w:val="Table Paragraph"/>
    <w:basedOn w:val="a"/>
    <w:uiPriority w:val="1"/>
    <w:qFormat/>
    <w:rsid w:val="00855285"/>
  </w:style>
  <w:style w:type="paragraph" w:styleId="a6">
    <w:name w:val="header"/>
    <w:basedOn w:val="a"/>
    <w:link w:val="a7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7">
    <w:name w:val="หัวกระดาษ อักขระ"/>
    <w:link w:val="a6"/>
    <w:uiPriority w:val="99"/>
    <w:rsid w:val="00B95964"/>
    <w:rPr>
      <w:rFonts w:ascii="TH SarabunITù" w:hAnsi="TH SarabunITù" w:cs="Angsana New"/>
      <w:sz w:val="24"/>
      <w:szCs w:val="30"/>
    </w:rPr>
  </w:style>
  <w:style w:type="paragraph" w:styleId="a8">
    <w:name w:val="footer"/>
    <w:basedOn w:val="a"/>
    <w:link w:val="a9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9">
    <w:name w:val="ท้ายกระดาษ อักขระ"/>
    <w:link w:val="a8"/>
    <w:uiPriority w:val="99"/>
    <w:rsid w:val="00B95964"/>
    <w:rPr>
      <w:rFonts w:ascii="TH SarabunITù" w:hAnsi="TH SarabunITù" w:cs="Angsana New"/>
      <w:sz w:val="24"/>
      <w:szCs w:val="30"/>
    </w:rPr>
  </w:style>
  <w:style w:type="paragraph" w:styleId="aa">
    <w:name w:val="Balloon Text"/>
    <w:basedOn w:val="a"/>
    <w:link w:val="ab"/>
    <w:uiPriority w:val="99"/>
    <w:semiHidden/>
    <w:unhideWhenUsed/>
    <w:rsid w:val="004B2525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4B2525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2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19920-9D4F-456D-9FEB-D13ACB12B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9</Pages>
  <Words>1052</Words>
  <Characters>6002</Characters>
  <Application>Microsoft Office Word</Application>
  <DocSecurity>0</DocSecurity>
  <Lines>50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แบบประเมิน</vt:lpstr>
      <vt:lpstr>แบบประเมิน</vt:lpstr>
    </vt:vector>
  </TitlesOfParts>
  <Company/>
  <LinksUpToDate>false</LinksUpToDate>
  <CharactersWithSpaces>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</dc:title>
  <dc:creator>t</dc:creator>
  <cp:lastModifiedBy>ASUS</cp:lastModifiedBy>
  <cp:revision>102</cp:revision>
  <cp:lastPrinted>2021-12-21T01:26:00Z</cp:lastPrinted>
  <dcterms:created xsi:type="dcterms:W3CDTF">2020-09-22T08:02:00Z</dcterms:created>
  <dcterms:modified xsi:type="dcterms:W3CDTF">2021-12-22T07:31:00Z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PaperStream IP SP-1120</vt:lpwstr>
  </property>
</Properties>
</file>